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D567" w14:textId="6A4D8471" w:rsidR="00AF3F03" w:rsidRPr="00347FE7" w:rsidRDefault="00AF3F03" w:rsidP="00523CCE">
      <w:pPr>
        <w:pStyle w:val="Zwykytekst"/>
        <w:spacing w:before="120"/>
        <w:jc w:val="right"/>
        <w:rPr>
          <w:rFonts w:ascii="Verdana" w:hAnsi="Verdana"/>
        </w:rPr>
      </w:pPr>
      <w:bookmarkStart w:id="0" w:name="_Hlk65430131"/>
      <w:r w:rsidRPr="00347FE7">
        <w:rPr>
          <w:rFonts w:ascii="Verdana" w:hAnsi="Verdana"/>
        </w:rPr>
        <w:t>Zał</w:t>
      </w:r>
      <w:r w:rsidR="00F41C87" w:rsidRPr="00347FE7">
        <w:rPr>
          <w:rFonts w:ascii="Verdana" w:hAnsi="Verdana"/>
          <w:lang w:val="pl-PL"/>
        </w:rPr>
        <w:t>ącznik</w:t>
      </w:r>
      <w:r w:rsidRPr="00347FE7">
        <w:rPr>
          <w:rFonts w:ascii="Verdana" w:hAnsi="Verdana"/>
        </w:rPr>
        <w:t xml:space="preserve"> nr 1 do SWZ</w:t>
      </w:r>
    </w:p>
    <w:bookmarkEnd w:id="0"/>
    <w:p w14:paraId="77E2A8E8" w14:textId="77777777" w:rsidR="00F41C87" w:rsidRPr="00523CCE" w:rsidRDefault="00F41C87" w:rsidP="00F41C87">
      <w:pPr>
        <w:pStyle w:val="Zwykytekst"/>
        <w:spacing w:before="120"/>
        <w:rPr>
          <w:rFonts w:ascii="Times New Roman" w:hAnsi="Times New Roman"/>
          <w:b/>
        </w:rPr>
      </w:pPr>
    </w:p>
    <w:p w14:paraId="5C92FF88" w14:textId="77777777" w:rsidR="00347FE7" w:rsidRPr="00F76B8F" w:rsidRDefault="00347FE7" w:rsidP="00347FE7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Wykonawca:</w:t>
      </w:r>
    </w:p>
    <w:p w14:paraId="0E61F57A" w14:textId="77777777" w:rsidR="00347FE7" w:rsidRPr="00F76B8F" w:rsidRDefault="00347FE7" w:rsidP="00347FE7">
      <w:pPr>
        <w:rPr>
          <w:rFonts w:ascii="Verdana" w:hAnsi="Verdana"/>
          <w:b/>
          <w:sz w:val="20"/>
          <w:szCs w:val="20"/>
        </w:rPr>
      </w:pPr>
    </w:p>
    <w:p w14:paraId="5F130077" w14:textId="77777777" w:rsidR="00347FE7" w:rsidRDefault="00347FE7" w:rsidP="00347FE7">
      <w:pPr>
        <w:spacing w:line="480" w:lineRule="auto"/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………………………………………………………………………………………………………..</w:t>
      </w:r>
      <w:r w:rsidRPr="00F76B8F">
        <w:rPr>
          <w:rFonts w:ascii="Verdana" w:hAnsi="Verdana"/>
          <w:sz w:val="20"/>
          <w:szCs w:val="20"/>
        </w:rPr>
        <w:t>…………………………………</w:t>
      </w:r>
    </w:p>
    <w:p w14:paraId="7705C971" w14:textId="77777777" w:rsidR="00347FE7" w:rsidRPr="00F76B8F" w:rsidRDefault="00347FE7" w:rsidP="00347FE7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40DE9B0" w14:textId="77777777" w:rsidR="00347FE7" w:rsidRPr="006772FD" w:rsidRDefault="00347FE7" w:rsidP="00347FE7">
      <w:pPr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(pełna nazwa/firma, adres, w zależności od podmiotu: NIP/PESEL, KRS/CEiDG)</w:t>
      </w:r>
    </w:p>
    <w:p w14:paraId="14CAE5AC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</w:p>
    <w:p w14:paraId="46D9BE11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2A5D7010" w14:textId="77777777" w:rsidR="00347FE7" w:rsidRPr="00F76B8F" w:rsidRDefault="00347FE7" w:rsidP="00347FE7">
      <w:pPr>
        <w:rPr>
          <w:rFonts w:ascii="Verdana" w:hAnsi="Verdana"/>
          <w:sz w:val="20"/>
          <w:szCs w:val="20"/>
          <w:u w:val="single"/>
        </w:rPr>
      </w:pPr>
    </w:p>
    <w:p w14:paraId="5DA0E024" w14:textId="77777777" w:rsidR="00347FE7" w:rsidRPr="00F76B8F" w:rsidRDefault="00347FE7" w:rsidP="00347FE7">
      <w:pPr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FC3A61B" w14:textId="77777777" w:rsidR="00347FE7" w:rsidRDefault="00347FE7" w:rsidP="00347FE7">
      <w:pPr>
        <w:ind w:right="1842"/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(imię, nazwisko, stanowisko/podstawa do reprezentacji)</w:t>
      </w:r>
    </w:p>
    <w:p w14:paraId="72A776AC" w14:textId="77777777" w:rsidR="00347FE7" w:rsidRPr="006772FD" w:rsidRDefault="00347FE7" w:rsidP="00347FE7">
      <w:pPr>
        <w:ind w:right="1842"/>
        <w:jc w:val="center"/>
        <w:rPr>
          <w:rFonts w:ascii="Verdana" w:hAnsi="Verdana"/>
          <w:i/>
          <w:sz w:val="16"/>
          <w:szCs w:val="16"/>
        </w:rPr>
      </w:pPr>
    </w:p>
    <w:p w14:paraId="0FC862A2" w14:textId="77777777" w:rsidR="00347FE7" w:rsidRPr="00F76B8F" w:rsidRDefault="00347FE7" w:rsidP="00347FE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B778CCA" w14:textId="71D7F085" w:rsidR="00347FE7" w:rsidRPr="00F76B8F" w:rsidRDefault="00EA4860" w:rsidP="0034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Pełnomocnikiem / </w:t>
      </w:r>
      <w:r w:rsidR="00347FE7" w:rsidRPr="00347FE7">
        <w:rPr>
          <w:rFonts w:ascii="Verdana" w:hAnsi="Verdana"/>
          <w:sz w:val="20"/>
          <w:szCs w:val="20"/>
        </w:rPr>
        <w:t xml:space="preserve">Liderem wykonawców występujących wspólnie jest </w:t>
      </w:r>
      <w:r w:rsidR="00347FE7" w:rsidRPr="00347FE7">
        <w:rPr>
          <w:rFonts w:ascii="Verdana" w:hAnsi="Verdana"/>
          <w:bCs/>
          <w:sz w:val="20"/>
          <w:szCs w:val="20"/>
        </w:rPr>
        <w:t>(w</w:t>
      </w:r>
      <w:r w:rsidR="00347FE7" w:rsidRPr="00347FE7">
        <w:rPr>
          <w:rFonts w:ascii="Verdana" w:hAnsi="Verdana"/>
          <w:bCs/>
          <w:i/>
          <w:sz w:val="20"/>
          <w:szCs w:val="20"/>
        </w:rPr>
        <w:t>ypełnić jeśli dotyczy)</w:t>
      </w:r>
      <w:r w:rsidR="00347FE7" w:rsidRPr="00347FE7">
        <w:rPr>
          <w:rFonts w:ascii="Verdana" w:hAnsi="Verdana"/>
          <w:sz w:val="20"/>
          <w:szCs w:val="20"/>
        </w:rPr>
        <w:t xml:space="preserve">: </w:t>
      </w:r>
      <w:r w:rsidR="00347FE7" w:rsidRPr="00F76B8F">
        <w:rPr>
          <w:rFonts w:ascii="Verdana" w:hAnsi="Verdana"/>
          <w:sz w:val="20"/>
          <w:szCs w:val="20"/>
        </w:rPr>
        <w:t>………………………………………</w:t>
      </w:r>
      <w:r w:rsidR="00347FE7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73A67B3D" w14:textId="77777777" w:rsidR="007D5146" w:rsidRDefault="007D5146" w:rsidP="007D5146">
      <w:pPr>
        <w:keepNext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12F240AA" w14:textId="77777777" w:rsidR="00347FE7" w:rsidRPr="00523CCE" w:rsidRDefault="00347FE7" w:rsidP="007D5146">
      <w:pPr>
        <w:keepNext/>
        <w:jc w:val="center"/>
        <w:outlineLvl w:val="2"/>
        <w:rPr>
          <w:rFonts w:eastAsia="Times New Roman"/>
          <w:b/>
          <w:bCs/>
          <w:sz w:val="20"/>
          <w:szCs w:val="20"/>
        </w:rPr>
      </w:pPr>
    </w:p>
    <w:p w14:paraId="54D2B7F0" w14:textId="0B176E90" w:rsidR="007D5146" w:rsidRPr="00347FE7" w:rsidRDefault="00347FE7" w:rsidP="007D5146">
      <w:pPr>
        <w:keepNext/>
        <w:jc w:val="center"/>
        <w:outlineLvl w:val="2"/>
        <w:rPr>
          <w:rFonts w:ascii="Verdana" w:eastAsia="Times New Roman" w:hAnsi="Verdana"/>
        </w:rPr>
      </w:pPr>
      <w:r w:rsidRPr="00347FE7">
        <w:rPr>
          <w:rFonts w:ascii="Verdana" w:eastAsia="Times New Roman" w:hAnsi="Verdana"/>
          <w:b/>
          <w:bCs/>
        </w:rPr>
        <w:t>OFERTA</w:t>
      </w:r>
    </w:p>
    <w:p w14:paraId="7022A5C7" w14:textId="77777777" w:rsidR="007D5146" w:rsidRPr="00523CCE" w:rsidRDefault="007D5146" w:rsidP="007D5146">
      <w:pPr>
        <w:ind w:left="340"/>
        <w:jc w:val="both"/>
        <w:rPr>
          <w:rFonts w:eastAsia="Times New Roman"/>
          <w:sz w:val="20"/>
          <w:szCs w:val="20"/>
          <w:lang w:val="en-US"/>
        </w:rPr>
      </w:pPr>
    </w:p>
    <w:p w14:paraId="7BA71642" w14:textId="77777777" w:rsidR="00347FE7" w:rsidRPr="00523CCE" w:rsidRDefault="00347FE7" w:rsidP="007D5146">
      <w:pPr>
        <w:rPr>
          <w:rFonts w:eastAsia="Times New Roman"/>
          <w:b/>
          <w:sz w:val="20"/>
          <w:szCs w:val="20"/>
        </w:rPr>
      </w:pPr>
    </w:p>
    <w:tbl>
      <w:tblPr>
        <w:tblW w:w="5210" w:type="pct"/>
        <w:tblCellMar>
          <w:top w:w="42" w:type="dxa"/>
          <w:left w:w="70" w:type="dxa"/>
          <w:bottom w:w="9" w:type="dxa"/>
          <w:right w:w="79" w:type="dxa"/>
        </w:tblCellMar>
        <w:tblLook w:val="04A0" w:firstRow="1" w:lastRow="0" w:firstColumn="1" w:lastColumn="0" w:noHBand="0" w:noVBand="1"/>
      </w:tblPr>
      <w:tblGrid>
        <w:gridCol w:w="2523"/>
        <w:gridCol w:w="6919"/>
      </w:tblGrid>
      <w:tr w:rsidR="007D5146" w:rsidRPr="00347FE7" w14:paraId="5C2DA901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8B67" w14:textId="0311F069" w:rsidR="007D5146" w:rsidRPr="00347FE7" w:rsidRDefault="007D5146" w:rsidP="007D5146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>Dane Wykonawcy</w:t>
            </w:r>
            <w:r w:rsidR="00347FE7">
              <w:rPr>
                <w:rFonts w:ascii="Verdana" w:eastAsia="Times New Roman" w:hAnsi="Verdana"/>
                <w:sz w:val="18"/>
                <w:szCs w:val="18"/>
              </w:rPr>
              <w:t>/Wykonawców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E375" w14:textId="77777777" w:rsidR="007D5146" w:rsidRPr="00347FE7" w:rsidRDefault="007D5146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  <w:p w14:paraId="5A53CEB4" w14:textId="77777777" w:rsidR="005A1413" w:rsidRPr="00347FE7" w:rsidRDefault="005A1413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FF5ED0" w:rsidRPr="00347FE7" w14:paraId="0503B126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6E7E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Adres i nazwa Wykonawcy: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0BD8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EA2918" w:rsidRPr="00347FE7" w14:paraId="225094A1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4827" w14:textId="0862A12F" w:rsidR="00EA2918" w:rsidRPr="00347FE7" w:rsidRDefault="00EA2918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NIP; REGON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9FF1" w14:textId="77777777" w:rsidR="00EA2918" w:rsidRPr="00347FE7" w:rsidRDefault="00EA2918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A2918" w:rsidRPr="00347FE7" w14:paraId="52402E50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B45D" w14:textId="473E21CC" w:rsidR="00EA2918" w:rsidRDefault="00EA2918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Województwo: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E3ABC" w14:textId="77777777" w:rsidR="00EA2918" w:rsidRPr="00347FE7" w:rsidRDefault="00EA2918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FF5ED0" w:rsidRPr="00347FE7" w14:paraId="44313E9E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AEC1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KRS lub inny organ rejestrowy: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2BE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FF5ED0" w:rsidRPr="00347FE7" w14:paraId="3966E943" w14:textId="77777777" w:rsidTr="00F41C87">
        <w:trPr>
          <w:trHeight w:val="24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1D59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Wielkość przedsiębiorstwa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B308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1. mikroprzedsiębiorstwo; 2. małe przedsiębiorstwo; 3. średnie przedsiębiorstwo; 4.żadne z powyższych. (właściwe podkreślić) </w:t>
            </w:r>
          </w:p>
        </w:tc>
      </w:tr>
      <w:tr w:rsidR="00FF5ED0" w:rsidRPr="00347FE7" w14:paraId="449D50E1" w14:textId="77777777" w:rsidTr="00F41C87">
        <w:trPr>
          <w:trHeight w:val="350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8163" w14:textId="77777777" w:rsidR="00FF5ED0" w:rsidRPr="00347FE7" w:rsidRDefault="00FF5ED0" w:rsidP="009D2B77">
            <w:pPr>
              <w:spacing w:line="259" w:lineRule="auto"/>
              <w:ind w:left="2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Osoba upoważniona do kontaktu </w:t>
            </w:r>
          </w:p>
        </w:tc>
        <w:tc>
          <w:tcPr>
            <w:tcW w:w="4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388D5" w14:textId="77777777" w:rsidR="00F41C87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Imię i nazwisko …................................................; </w:t>
            </w:r>
          </w:p>
          <w:p w14:paraId="6905335C" w14:textId="77777777" w:rsidR="00FF5ED0" w:rsidRPr="00347FE7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Tel. ......................................... </w:t>
            </w:r>
          </w:p>
          <w:p w14:paraId="5427993D" w14:textId="77777777" w:rsidR="00FF5ED0" w:rsidRDefault="00FF5ED0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347FE7">
              <w:rPr>
                <w:rFonts w:ascii="Verdana" w:eastAsia="Times New Roman" w:hAnsi="Verdana"/>
                <w:sz w:val="18"/>
                <w:szCs w:val="18"/>
              </w:rPr>
              <w:t xml:space="preserve">Adres e-mail:...................................................... </w:t>
            </w:r>
          </w:p>
          <w:p w14:paraId="0790446A" w14:textId="347AF1E2" w:rsidR="002375BA" w:rsidRPr="00347FE7" w:rsidRDefault="002375BA" w:rsidP="009D2B77">
            <w:pPr>
              <w:spacing w:line="259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Skrzynka ePUAP: ………………………………………………………….</w:t>
            </w:r>
          </w:p>
        </w:tc>
      </w:tr>
    </w:tbl>
    <w:p w14:paraId="40A1A12D" w14:textId="77777777" w:rsidR="00347FE7" w:rsidRDefault="00347FE7" w:rsidP="00FF5ED0">
      <w:pPr>
        <w:spacing w:after="19" w:line="259" w:lineRule="auto"/>
        <w:ind w:left="49"/>
        <w:jc w:val="center"/>
        <w:rPr>
          <w:sz w:val="20"/>
          <w:szCs w:val="20"/>
        </w:rPr>
      </w:pPr>
    </w:p>
    <w:p w14:paraId="62348E52" w14:textId="46725856" w:rsidR="00FF5ED0" w:rsidRPr="00523CCE" w:rsidRDefault="00FF5ED0" w:rsidP="00FF5ED0">
      <w:pPr>
        <w:spacing w:after="19" w:line="259" w:lineRule="auto"/>
        <w:ind w:left="49"/>
        <w:jc w:val="center"/>
        <w:rPr>
          <w:sz w:val="20"/>
          <w:szCs w:val="20"/>
        </w:rPr>
      </w:pPr>
    </w:p>
    <w:p w14:paraId="3D81D376" w14:textId="2436C402" w:rsidR="00347FE7" w:rsidRDefault="00347FE7" w:rsidP="0037467A">
      <w:pPr>
        <w:pStyle w:val="Zwykytekst"/>
        <w:spacing w:line="276" w:lineRule="auto"/>
        <w:jc w:val="both"/>
        <w:rPr>
          <w:rFonts w:ascii="Verdana" w:hAnsi="Verdana"/>
        </w:rPr>
      </w:pPr>
      <w:r w:rsidRPr="000A7058">
        <w:rPr>
          <w:rFonts w:ascii="Verdana" w:hAnsi="Verdana"/>
        </w:rPr>
        <w:t xml:space="preserve">W odpowiedzi na ogłoszenie o postępowaniu na udzielenie zamówienia publicznego prowadzonego w trybie </w:t>
      </w:r>
      <w:r w:rsidR="000A7058" w:rsidRPr="000A7058">
        <w:rPr>
          <w:rFonts w:ascii="Verdana" w:hAnsi="Verdana"/>
        </w:rPr>
        <w:t xml:space="preserve">podstawowym bez </w:t>
      </w:r>
      <w:r w:rsidR="000A7058" w:rsidRPr="000A7058">
        <w:rPr>
          <w:rFonts w:ascii="Verdana" w:eastAsia="Times New Roman" w:hAnsi="Verdana"/>
          <w:color w:val="000000"/>
        </w:rPr>
        <w:t>o którym mowa w art. 275 pkt 1 ustawy z 11 września 2019 r. – Prawo zamówień publicznych (Dz.U.</w:t>
      </w:r>
      <w:r w:rsidR="00354D2F">
        <w:rPr>
          <w:rFonts w:ascii="Verdana" w:eastAsia="Times New Roman" w:hAnsi="Verdana"/>
          <w:color w:val="000000"/>
          <w:lang w:val="pl-PL"/>
        </w:rPr>
        <w:t xml:space="preserve"> 2021</w:t>
      </w:r>
      <w:r w:rsidR="00354D2F">
        <w:rPr>
          <w:rFonts w:ascii="Verdana" w:eastAsia="Times New Roman" w:hAnsi="Verdana"/>
          <w:color w:val="000000"/>
        </w:rPr>
        <w:t xml:space="preserve"> poz. 1129</w:t>
      </w:r>
      <w:r w:rsidR="000A7058" w:rsidRPr="000A7058">
        <w:rPr>
          <w:rFonts w:ascii="Verdana" w:eastAsia="Times New Roman" w:hAnsi="Verdana"/>
          <w:color w:val="000000"/>
        </w:rPr>
        <w:t xml:space="preserve"> ze zm.) – dalej: ustawa Pzp  </w:t>
      </w:r>
      <w:r w:rsidR="000A7058" w:rsidRPr="000A7058">
        <w:rPr>
          <w:rFonts w:ascii="Verdana" w:eastAsia="Times New Roman" w:hAnsi="Verdana"/>
        </w:rPr>
        <w:t xml:space="preserve">pod nazwą: </w:t>
      </w:r>
      <w:r w:rsidR="0037467A" w:rsidRPr="0037467A">
        <w:rPr>
          <w:rFonts w:ascii="Verdana" w:hAnsi="Verdana"/>
          <w:bCs/>
          <w:w w:val="90"/>
        </w:rPr>
        <w:t xml:space="preserve"> </w:t>
      </w:r>
      <w:r w:rsidR="002367EF" w:rsidRPr="00892310">
        <w:rPr>
          <w:rFonts w:ascii="Verdana" w:hAnsi="Verdana"/>
          <w:bCs/>
        </w:rPr>
        <w:t>„</w:t>
      </w:r>
      <w:r w:rsidR="002367EF" w:rsidRPr="00892310">
        <w:rPr>
          <w:rFonts w:ascii="Verdana" w:hAnsi="Verdana"/>
          <w:b/>
          <w:lang w:val="pl-PL"/>
        </w:rPr>
        <w:t xml:space="preserve">Zakup </w:t>
      </w:r>
      <w:r w:rsidR="002367EF">
        <w:rPr>
          <w:rFonts w:ascii="Verdana" w:hAnsi="Verdana"/>
          <w:b/>
          <w:lang w:val="pl-PL"/>
        </w:rPr>
        <w:t>energii elektrycznej na potrzeby obiektów Szpitala Powiatowego w Rawiczu Sp. z o.o.</w:t>
      </w:r>
      <w:r w:rsidR="002367EF" w:rsidRPr="00892310">
        <w:rPr>
          <w:rFonts w:ascii="Verdana" w:hAnsi="Verdana"/>
          <w:b/>
          <w:lang w:val="pl-PL"/>
        </w:rPr>
        <w:t>”</w:t>
      </w:r>
      <w:r w:rsidR="000A7058" w:rsidRPr="000A7058">
        <w:rPr>
          <w:rFonts w:ascii="Verdana" w:hAnsi="Verdana" w:cs="Verdana"/>
          <w:b/>
        </w:rPr>
        <w:t xml:space="preserve">, </w:t>
      </w:r>
      <w:r w:rsidRPr="000A7058">
        <w:rPr>
          <w:rFonts w:ascii="Verdana" w:hAnsi="Verdana"/>
        </w:rPr>
        <w:t>zgodnie z wymaganiami określonymi w Specyfikacji Warunków Zamówienia dla tego postępowania, oferuję następującą cenę za wykonanie całego przedmiotu zamówienia:</w:t>
      </w:r>
    </w:p>
    <w:p w14:paraId="6C4621EE" w14:textId="77777777" w:rsidR="002367EF" w:rsidRPr="000A7058" w:rsidRDefault="002367EF" w:rsidP="0037467A">
      <w:pPr>
        <w:pStyle w:val="Zwykytekst"/>
        <w:spacing w:line="276" w:lineRule="auto"/>
        <w:jc w:val="both"/>
        <w:rPr>
          <w:rFonts w:ascii="Verdana" w:hAnsi="Verdana" w:cs="Verdana"/>
          <w:b/>
        </w:rPr>
      </w:pPr>
    </w:p>
    <w:p w14:paraId="12ED052B" w14:textId="60E5D5C0" w:rsidR="002367EF" w:rsidRPr="00F55B4F" w:rsidRDefault="002367EF" w:rsidP="002367EF">
      <w:pPr>
        <w:pStyle w:val="Zwykytekst1"/>
        <w:tabs>
          <w:tab w:val="left" w:pos="284"/>
        </w:tabs>
        <w:spacing w:after="120" w:line="360" w:lineRule="auto"/>
        <w:jc w:val="both"/>
        <w:rPr>
          <w:rFonts w:ascii="Verdana" w:hAnsi="Verdana"/>
          <w:w w:val="90"/>
        </w:rPr>
      </w:pPr>
      <w:r w:rsidRPr="00F55B4F">
        <w:rPr>
          <w:rFonts w:ascii="Verdana" w:hAnsi="Verdana"/>
          <w:b/>
        </w:rPr>
        <w:t xml:space="preserve">- </w:t>
      </w:r>
      <w:r w:rsidRPr="00F55B4F">
        <w:rPr>
          <w:rFonts w:ascii="Verdana" w:hAnsi="Verdana"/>
          <w:w w:val="90"/>
          <w:u w:val="single"/>
        </w:rPr>
        <w:t>Cena oferty jest wyliczona na podstawie cen jednostkowych i wolumenu zużycia zgodnie z poniższą tabelą</w:t>
      </w:r>
      <w:r w:rsidRPr="00F55B4F">
        <w:rPr>
          <w:rFonts w:ascii="Verdana" w:hAnsi="Verdana"/>
          <w:b/>
          <w:w w:val="90"/>
          <w:u w:val="single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4"/>
        <w:gridCol w:w="1641"/>
        <w:gridCol w:w="992"/>
        <w:gridCol w:w="1417"/>
        <w:gridCol w:w="2127"/>
        <w:gridCol w:w="1842"/>
      </w:tblGrid>
      <w:tr w:rsidR="002367EF" w:rsidRPr="00D13A3F" w14:paraId="28734FF5" w14:textId="77777777" w:rsidTr="007C4CF4">
        <w:trPr>
          <w:cantSplit/>
        </w:trPr>
        <w:tc>
          <w:tcPr>
            <w:tcW w:w="534" w:type="dxa"/>
            <w:vMerge w:val="restart"/>
            <w:vAlign w:val="center"/>
          </w:tcPr>
          <w:p w14:paraId="29EBF473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Lp.</w:t>
            </w:r>
          </w:p>
          <w:p w14:paraId="5C0DB199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146321E9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>Nowa grupa taryfowa</w:t>
            </w:r>
          </w:p>
        </w:tc>
        <w:tc>
          <w:tcPr>
            <w:tcW w:w="1641" w:type="dxa"/>
            <w:vAlign w:val="center"/>
          </w:tcPr>
          <w:p w14:paraId="3A18ADA1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>Cena jednostkowa netto za energię elektryczną czynną całodobowo zł/MWh*</w:t>
            </w:r>
          </w:p>
        </w:tc>
        <w:tc>
          <w:tcPr>
            <w:tcW w:w="992" w:type="dxa"/>
            <w:vAlign w:val="center"/>
          </w:tcPr>
          <w:p w14:paraId="5FC9C5FD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>Wartość VAT** w zł</w:t>
            </w:r>
          </w:p>
        </w:tc>
        <w:tc>
          <w:tcPr>
            <w:tcW w:w="1417" w:type="dxa"/>
            <w:vAlign w:val="center"/>
          </w:tcPr>
          <w:p w14:paraId="5ABD6635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>Cena jednostkowa brutto w zł/MWh</w:t>
            </w:r>
          </w:p>
          <w:p w14:paraId="2F06DD4A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D13A3F">
              <w:rPr>
                <w:rFonts w:ascii="Bookman Old Style" w:hAnsi="Bookman Old Style"/>
                <w:b/>
                <w:i/>
                <w:sz w:val="18"/>
                <w:szCs w:val="18"/>
              </w:rPr>
              <w:t>(tj. 2 + 3)</w:t>
            </w:r>
          </w:p>
        </w:tc>
        <w:tc>
          <w:tcPr>
            <w:tcW w:w="2127" w:type="dxa"/>
            <w:vAlign w:val="center"/>
          </w:tcPr>
          <w:p w14:paraId="35643826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>Wolumen zużycia energii dla danej grupy taryfowej do 31.12.2015 w MWh</w:t>
            </w:r>
          </w:p>
        </w:tc>
        <w:tc>
          <w:tcPr>
            <w:tcW w:w="1842" w:type="dxa"/>
            <w:vAlign w:val="center"/>
          </w:tcPr>
          <w:p w14:paraId="60CAE298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sz w:val="18"/>
                <w:szCs w:val="18"/>
              </w:rPr>
              <w:t xml:space="preserve">Wartość brutto dla danej grupy taryfowej w zł </w:t>
            </w:r>
          </w:p>
          <w:p w14:paraId="6263C46C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b/>
                <w:i/>
                <w:sz w:val="18"/>
                <w:szCs w:val="18"/>
              </w:rPr>
              <w:t>(tj. 4 x5)</w:t>
            </w:r>
          </w:p>
        </w:tc>
      </w:tr>
      <w:tr w:rsidR="002367EF" w:rsidRPr="00D13A3F" w14:paraId="54C8F718" w14:textId="77777777" w:rsidTr="007C4CF4">
        <w:trPr>
          <w:cantSplit/>
        </w:trPr>
        <w:tc>
          <w:tcPr>
            <w:tcW w:w="534" w:type="dxa"/>
            <w:vMerge/>
          </w:tcPr>
          <w:p w14:paraId="6ACF32FB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29E3C43E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1641" w:type="dxa"/>
            <w:vAlign w:val="center"/>
          </w:tcPr>
          <w:p w14:paraId="21EC3825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E32B110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79BFB9E8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bottom"/>
          </w:tcPr>
          <w:p w14:paraId="4B4BE64D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14:paraId="39CEFCE7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13A3F">
              <w:rPr>
                <w:rFonts w:ascii="Bookman Old Style" w:hAnsi="Bookman Old Style"/>
                <w:i/>
                <w:sz w:val="18"/>
                <w:szCs w:val="18"/>
              </w:rPr>
              <w:t>6</w:t>
            </w:r>
          </w:p>
        </w:tc>
      </w:tr>
      <w:tr w:rsidR="002367EF" w:rsidRPr="00D13A3F" w14:paraId="6F3C5E0E" w14:textId="77777777" w:rsidTr="007C4CF4">
        <w:tc>
          <w:tcPr>
            <w:tcW w:w="534" w:type="dxa"/>
          </w:tcPr>
          <w:p w14:paraId="3CBC3101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3A3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1AB0D2AD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3A3F">
              <w:rPr>
                <w:rFonts w:ascii="Bookman Old Style" w:hAnsi="Bookman Old Style"/>
                <w:sz w:val="20"/>
                <w:szCs w:val="20"/>
              </w:rPr>
              <w:t>B21</w:t>
            </w:r>
          </w:p>
        </w:tc>
        <w:tc>
          <w:tcPr>
            <w:tcW w:w="1641" w:type="dxa"/>
            <w:vAlign w:val="center"/>
          </w:tcPr>
          <w:p w14:paraId="0C8EEC20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20540B8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90BC6A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992C17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C3D3251" w14:textId="35ADA027" w:rsidR="002367EF" w:rsidRPr="00D13A3F" w:rsidRDefault="002367EF" w:rsidP="007C4CF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2" w:type="dxa"/>
            <w:vAlign w:val="center"/>
          </w:tcPr>
          <w:p w14:paraId="12C01D9A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367EF" w:rsidRPr="00D13A3F" w14:paraId="4EC967E6" w14:textId="77777777" w:rsidTr="007C4CF4">
        <w:tc>
          <w:tcPr>
            <w:tcW w:w="7905" w:type="dxa"/>
            <w:gridSpan w:val="6"/>
            <w:tcBorders>
              <w:left w:val="nil"/>
              <w:bottom w:val="nil"/>
            </w:tcBorders>
          </w:tcPr>
          <w:p w14:paraId="79F1395E" w14:textId="77777777" w:rsidR="002367EF" w:rsidRPr="00D13A3F" w:rsidRDefault="002367EF" w:rsidP="007C4CF4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13A3F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SUMA – Cena oferty</w:t>
            </w:r>
            <w:r w:rsidRPr="00D13A3F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3632B5C6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27432B0" w14:textId="77777777" w:rsidR="002367EF" w:rsidRPr="00D13A3F" w:rsidRDefault="002367EF" w:rsidP="007C4C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FA3B3DB" w14:textId="77777777" w:rsidR="002367EF" w:rsidRDefault="002367EF" w:rsidP="002367EF">
      <w:pPr>
        <w:rPr>
          <w:sz w:val="18"/>
        </w:rPr>
      </w:pPr>
      <w:r>
        <w:rPr>
          <w:sz w:val="18"/>
        </w:rPr>
        <w:t>* Cena powinna być podana w formacie 000,00 tj. z dokładnością do dwóch miejsc po przecinku</w:t>
      </w:r>
    </w:p>
    <w:p w14:paraId="66378F1B" w14:textId="16267B41" w:rsidR="002367EF" w:rsidRDefault="002367EF" w:rsidP="002367EF">
      <w:r>
        <w:rPr>
          <w:sz w:val="18"/>
        </w:rPr>
        <w:t xml:space="preserve">** Podatek VAT </w:t>
      </w:r>
      <w:r w:rsidR="00801C12">
        <w:rPr>
          <w:sz w:val="18"/>
        </w:rPr>
        <w:t>winien</w:t>
      </w:r>
      <w:bookmarkStart w:id="1" w:name="_GoBack"/>
      <w:bookmarkEnd w:id="1"/>
      <w:r>
        <w:rPr>
          <w:sz w:val="18"/>
        </w:rPr>
        <w:t xml:space="preserve"> zostać wyliczony </w:t>
      </w:r>
      <w:r w:rsidR="00801C12">
        <w:rPr>
          <w:sz w:val="18"/>
        </w:rPr>
        <w:t>wg stawki 23%.</w:t>
      </w:r>
      <w:r>
        <w:rPr>
          <w:sz w:val="18"/>
        </w:rPr>
        <w:t>.</w:t>
      </w:r>
    </w:p>
    <w:p w14:paraId="7C79E1A3" w14:textId="77777777" w:rsidR="002367EF" w:rsidRDefault="002367EF" w:rsidP="002367E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14:paraId="6AD21A75" w14:textId="77777777" w:rsidR="002367EF" w:rsidRPr="00F55B4F" w:rsidRDefault="002367EF" w:rsidP="002367E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w w:val="90"/>
        </w:rPr>
      </w:pPr>
      <w:r w:rsidRPr="00F55B4F">
        <w:rPr>
          <w:rFonts w:ascii="Verdana" w:hAnsi="Verdana"/>
          <w:b/>
          <w:w w:val="90"/>
        </w:rPr>
        <w:t>(słownie złotych: ………………………………..………………………………………………)</w:t>
      </w:r>
    </w:p>
    <w:p w14:paraId="25971C77" w14:textId="77777777" w:rsidR="00476F14" w:rsidRDefault="00476F14" w:rsidP="00354D2F">
      <w:pPr>
        <w:pStyle w:val="Tekstpodstawowy2"/>
        <w:rPr>
          <w:rFonts w:ascii="Verdana" w:hAnsi="Verdana"/>
          <w:sz w:val="20"/>
          <w:szCs w:val="20"/>
        </w:rPr>
      </w:pPr>
    </w:p>
    <w:p w14:paraId="6A6D5936" w14:textId="22609D62" w:rsidR="00D605DA" w:rsidRPr="00347FE7" w:rsidRDefault="000A7058" w:rsidP="00F41C8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J</w:t>
      </w:r>
      <w:r w:rsidR="00D605DA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ednocześnie </w:t>
      </w:r>
      <w:r w:rsidR="00FF5ED0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>oświadczam, że</w:t>
      </w:r>
      <w:r w:rsidR="00D605DA" w:rsidRPr="00347FE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: </w:t>
      </w:r>
    </w:p>
    <w:p w14:paraId="00046EC6" w14:textId="44F1141F" w:rsidR="00FF5ED0" w:rsidRPr="000A7058" w:rsidRDefault="00FF5ED0" w:rsidP="000A705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A7058">
        <w:rPr>
          <w:rFonts w:ascii="Verdana" w:hAnsi="Verdana"/>
          <w:color w:val="000000"/>
          <w:sz w:val="20"/>
          <w:szCs w:val="20"/>
        </w:rPr>
        <w:t xml:space="preserve">Akceptuję w całości wszystkie warunki zawarte w SWZ; </w:t>
      </w:r>
    </w:p>
    <w:p w14:paraId="451A4299" w14:textId="7666691E" w:rsidR="00FF5ED0" w:rsidRDefault="00FF5ED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 xml:space="preserve">Składam ofertę na wykonanie przedmiotu zamówienia w zakresie określonym w SWZ, zgodnie z opisem przedmiotu zamówienia i wzorem umowy; </w:t>
      </w:r>
    </w:p>
    <w:p w14:paraId="282601B8" w14:textId="2476F3F7" w:rsidR="002367EF" w:rsidRDefault="00EA4860" w:rsidP="002367E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FF5ED0" w:rsidRPr="00EA4860">
        <w:rPr>
          <w:rFonts w:ascii="Verdana" w:hAnsi="Verdana"/>
          <w:color w:val="000000"/>
          <w:sz w:val="20"/>
          <w:szCs w:val="20"/>
        </w:rPr>
        <w:t xml:space="preserve">ena </w:t>
      </w:r>
      <w:r w:rsidR="006A345A">
        <w:rPr>
          <w:rFonts w:ascii="Verdana" w:hAnsi="Verdana"/>
          <w:color w:val="000000"/>
          <w:sz w:val="20"/>
          <w:szCs w:val="20"/>
        </w:rPr>
        <w:t xml:space="preserve">zawiera wszystkie koszty związane </w:t>
      </w:r>
      <w:r w:rsidR="001A1593">
        <w:rPr>
          <w:rFonts w:ascii="Verdana" w:hAnsi="Verdana"/>
          <w:color w:val="000000"/>
          <w:sz w:val="20"/>
          <w:szCs w:val="20"/>
        </w:rPr>
        <w:t>z kompleksową realizacją przedmiotu zamówienia. Cena brutto uwzględnia wszystkie wymagania SWZ oraz obejmuje wszystkie koszty bezpośrednie i pośrednie, jakie poniesie Wykonawca z tytułu prawidłowego i terminowego wykonania całości przedmiotu zamówienia, zysk oraz wszelkie wymagane przepisami podatki i opłaty, a w szczególności podatek od towarów i usług oraz podatek akcyzowy</w:t>
      </w:r>
      <w:r w:rsidR="00FF5ED0" w:rsidRPr="00EA4860">
        <w:rPr>
          <w:rFonts w:ascii="Verdana" w:hAnsi="Verdana"/>
          <w:color w:val="000000"/>
          <w:sz w:val="20"/>
          <w:szCs w:val="20"/>
        </w:rPr>
        <w:t xml:space="preserve">; </w:t>
      </w:r>
    </w:p>
    <w:p w14:paraId="02DBB032" w14:textId="77777777" w:rsidR="002367EF" w:rsidRPr="002367EF" w:rsidRDefault="002367EF" w:rsidP="002367E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367EF">
        <w:rPr>
          <w:rFonts w:ascii="Verdana" w:hAnsi="Verdana"/>
          <w:sz w:val="20"/>
          <w:szCs w:val="20"/>
        </w:rPr>
        <w:t>Cena jednostkowa za 1 MWh netto (tj. cena bez podatku VAT) podana w powyższej tabeli w kol. 2 będzie podlegała zmianie tylko w przypadku ustawowej zmiany opodatkowania energii elektrycznej podatkiem akcyzowym. W przypadku takich zmian cena jednostkowa będzie mogła być skorygowana tylko i wyłącznie w w/w zakresie;</w:t>
      </w:r>
    </w:p>
    <w:p w14:paraId="01491660" w14:textId="2010E6C9" w:rsidR="002367EF" w:rsidRPr="002367EF" w:rsidRDefault="002367EF" w:rsidP="002367E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367EF">
        <w:rPr>
          <w:rFonts w:ascii="Verdana" w:hAnsi="Verdana"/>
          <w:color w:val="000000"/>
          <w:sz w:val="20"/>
          <w:szCs w:val="20"/>
        </w:rPr>
        <w:t>C</w:t>
      </w:r>
      <w:r w:rsidRPr="002367EF">
        <w:rPr>
          <w:rFonts w:ascii="Verdana" w:hAnsi="Verdana"/>
          <w:sz w:val="20"/>
          <w:szCs w:val="20"/>
        </w:rPr>
        <w:t>ena jednostkowa za 1 MWh brutto podane w tabeli w ust. 2 w kol. 4 będzie podlegała zmianie wyłącznie w przypadku ustawowej zmiany stawki podat</w:t>
      </w:r>
      <w:r>
        <w:rPr>
          <w:rFonts w:ascii="Verdana" w:hAnsi="Verdana"/>
          <w:sz w:val="20"/>
          <w:szCs w:val="20"/>
        </w:rPr>
        <w:t>ku VAT z uwzględnieniem punktu 4</w:t>
      </w:r>
      <w:r w:rsidRPr="002367EF">
        <w:rPr>
          <w:rFonts w:ascii="Verdana" w:hAnsi="Verdana"/>
          <w:sz w:val="20"/>
          <w:szCs w:val="20"/>
        </w:rPr>
        <w:t xml:space="preserve"> powyżej</w:t>
      </w:r>
      <w:r>
        <w:rPr>
          <w:rFonts w:ascii="Verdana" w:hAnsi="Verdana"/>
          <w:sz w:val="20"/>
          <w:szCs w:val="20"/>
        </w:rPr>
        <w:t>;</w:t>
      </w:r>
    </w:p>
    <w:p w14:paraId="37BB4286" w14:textId="43CEF83E" w:rsidR="002367EF" w:rsidRPr="004C5DBE" w:rsidRDefault="002367EF" w:rsidP="002367EF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4C5DBE">
        <w:rPr>
          <w:rFonts w:ascii="Verdana" w:hAnsi="Verdana"/>
          <w:sz w:val="20"/>
          <w:szCs w:val="20"/>
        </w:rPr>
        <w:t>Zapoznaliśmy się z warunkami niniejszego postępowania o udzielenie zamówienia publicznego, uzyskaliśmy wszystkie informacje niezbędne do oszacowania ryzyka, przygotowania oferty i właściwego wykonania zamówienia oraz, że nie wnosimy żadnych zast</w:t>
      </w:r>
      <w:r w:rsidR="004C5DBE">
        <w:rPr>
          <w:rFonts w:ascii="Verdana" w:hAnsi="Verdana"/>
          <w:sz w:val="20"/>
          <w:szCs w:val="20"/>
        </w:rPr>
        <w:t>rzeżeń do Specyfikacji</w:t>
      </w:r>
      <w:r w:rsidRPr="004C5DBE">
        <w:rPr>
          <w:rFonts w:ascii="Verdana" w:hAnsi="Verdana"/>
          <w:sz w:val="20"/>
          <w:szCs w:val="20"/>
        </w:rPr>
        <w:t xml:space="preserve"> Warunków Zamówienia. O</w:t>
      </w:r>
      <w:r w:rsidR="004C5DBE">
        <w:rPr>
          <w:rFonts w:ascii="Verdana" w:hAnsi="Verdana"/>
          <w:sz w:val="20"/>
          <w:szCs w:val="20"/>
        </w:rPr>
        <w:t>świadczamy</w:t>
      </w:r>
      <w:r w:rsidRPr="004C5DBE">
        <w:rPr>
          <w:rFonts w:ascii="Verdana" w:hAnsi="Verdana"/>
          <w:sz w:val="20"/>
          <w:szCs w:val="20"/>
        </w:rPr>
        <w:t>, że zapoznaliśmy się z Istotnymi postanowieniami umowy oraz ogólnym</w:t>
      </w:r>
      <w:r w:rsidR="004C5DBE">
        <w:rPr>
          <w:rFonts w:ascii="Verdana" w:hAnsi="Verdana"/>
          <w:sz w:val="20"/>
          <w:szCs w:val="20"/>
        </w:rPr>
        <w:t xml:space="preserve">i warunkami umowy, określonymi w załączniku nr 2 do SWZ </w:t>
      </w:r>
      <w:r w:rsidRPr="004C5DBE">
        <w:rPr>
          <w:rFonts w:ascii="Verdana" w:hAnsi="Verdana"/>
          <w:sz w:val="20"/>
          <w:szCs w:val="20"/>
        </w:rPr>
        <w:t>i w pełni akceptujemy ich treść. O</w:t>
      </w:r>
      <w:r w:rsidR="004C5DBE">
        <w:rPr>
          <w:rFonts w:ascii="Verdana" w:hAnsi="Verdana"/>
          <w:sz w:val="20"/>
          <w:szCs w:val="20"/>
        </w:rPr>
        <w:t>świadczamy</w:t>
      </w:r>
      <w:r w:rsidRPr="004C5DBE">
        <w:rPr>
          <w:rFonts w:ascii="Verdana" w:hAnsi="Verdana"/>
          <w:sz w:val="20"/>
          <w:szCs w:val="20"/>
        </w:rPr>
        <w:t xml:space="preserve"> również, iż w przypadku wyboru naszej oferty przedstawimy Zamawiającemu w terminie i miejscu przez niego wyznaczonym umowę, której treść będzie uwzględniała wszystkie warunki określone przez Zamawiającego w ww. </w:t>
      </w:r>
      <w:r w:rsidR="004C5DBE">
        <w:rPr>
          <w:rFonts w:ascii="Verdana" w:hAnsi="Verdana"/>
          <w:sz w:val="20"/>
          <w:szCs w:val="20"/>
        </w:rPr>
        <w:t>załączniku</w:t>
      </w:r>
      <w:r w:rsidRPr="004C5DBE">
        <w:rPr>
          <w:rFonts w:ascii="Verdana" w:hAnsi="Verdana"/>
          <w:sz w:val="20"/>
          <w:szCs w:val="20"/>
        </w:rPr>
        <w:t>.</w:t>
      </w:r>
    </w:p>
    <w:p w14:paraId="2A1D9ED6" w14:textId="54A7D6D1" w:rsidR="00FF5ED0" w:rsidRDefault="00EA486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="00FF5ED0" w:rsidRPr="00347FE7">
        <w:rPr>
          <w:rFonts w:ascii="Verdana" w:hAnsi="Verdana"/>
          <w:color w:val="000000"/>
          <w:sz w:val="20"/>
          <w:szCs w:val="20"/>
        </w:rPr>
        <w:t>kceptuję warunki płatności określone przez Zamawiającego w SWZ przedmiotowego postępowania;</w:t>
      </w:r>
    </w:p>
    <w:p w14:paraId="06B1DD1F" w14:textId="1D19993A" w:rsidR="00EA4860" w:rsidRPr="00DF13C4" w:rsidRDefault="00EA4860" w:rsidP="00EA486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DF13C4">
        <w:rPr>
          <w:rFonts w:ascii="Verdana" w:hAnsi="Verdana"/>
          <w:sz w:val="20"/>
          <w:szCs w:val="20"/>
        </w:rPr>
        <w:t xml:space="preserve">Zobowiązuję się przez cały okres naszego świadczenia usług na rzecz Zamawiającego do przestrzegania przepisów ustawy z dnia </w:t>
      </w:r>
      <w:r w:rsidR="00DF13C4" w:rsidRPr="00DF13C4">
        <w:rPr>
          <w:rFonts w:ascii="Verdana" w:hAnsi="Verdana"/>
          <w:sz w:val="20"/>
          <w:szCs w:val="20"/>
        </w:rPr>
        <w:t>10 maja 2018r.</w:t>
      </w:r>
      <w:r w:rsidRPr="00DF13C4">
        <w:rPr>
          <w:rFonts w:ascii="Verdana" w:hAnsi="Verdana"/>
          <w:sz w:val="20"/>
          <w:szCs w:val="20"/>
        </w:rPr>
        <w:t xml:space="preserve"> o ochronie danych osobowych (</w:t>
      </w:r>
      <w:r w:rsidRPr="00DF13C4">
        <w:rPr>
          <w:rStyle w:val="ng-binding"/>
          <w:rFonts w:ascii="Verdana" w:hAnsi="Verdana"/>
          <w:sz w:val="20"/>
          <w:szCs w:val="20"/>
        </w:rPr>
        <w:t>Dz.U.</w:t>
      </w:r>
      <w:r w:rsidR="00DF13C4" w:rsidRPr="00DF13C4">
        <w:rPr>
          <w:rStyle w:val="ng-binding"/>
          <w:rFonts w:ascii="Verdana" w:hAnsi="Verdana"/>
          <w:sz w:val="20"/>
          <w:szCs w:val="20"/>
        </w:rPr>
        <w:t>2019 poz. 1781</w:t>
      </w:r>
      <w:r w:rsidRPr="00DF13C4">
        <w:rPr>
          <w:rStyle w:val="ng-binding"/>
          <w:rFonts w:ascii="Verdana" w:hAnsi="Verdana"/>
          <w:sz w:val="20"/>
          <w:szCs w:val="20"/>
        </w:rPr>
        <w:t xml:space="preserve">) i aktów wykonawczych do niej oraz zasad określonych w </w:t>
      </w:r>
      <w:r w:rsidRPr="00DF13C4">
        <w:rPr>
          <w:rFonts w:ascii="Verdana" w:hAnsi="Verdana"/>
          <w:sz w:val="20"/>
          <w:szCs w:val="20"/>
        </w:rPr>
        <w:t>Rozporządzeniu Parlamentu Europejskiego i Rady w sprawie ochrony osób fizycznych w związku z przetwarzaniem danych osobowych i w sprawie swobodnego przepływu takich danych oraz uchylenia dyrektywy 95/46/WE.</w:t>
      </w:r>
    </w:p>
    <w:p w14:paraId="4D634BD0" w14:textId="171FCA8E" w:rsidR="00FF5ED0" w:rsidRPr="00347FE7" w:rsidRDefault="00EA4860" w:rsidP="00F41C8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J</w:t>
      </w:r>
      <w:r w:rsidR="00FF5ED0" w:rsidRPr="00347FE7">
        <w:rPr>
          <w:rFonts w:ascii="Verdana" w:hAnsi="Verdana"/>
          <w:color w:val="000000"/>
          <w:sz w:val="20"/>
          <w:szCs w:val="20"/>
        </w:rPr>
        <w:t xml:space="preserve">estem związany/a niniejszą ofertą przez okres </w:t>
      </w:r>
      <w:r w:rsidR="00F41C87" w:rsidRPr="00347FE7">
        <w:rPr>
          <w:rFonts w:ascii="Verdana" w:hAnsi="Verdana"/>
          <w:color w:val="000000"/>
          <w:sz w:val="20"/>
          <w:szCs w:val="20"/>
        </w:rPr>
        <w:t>3</w:t>
      </w:r>
      <w:r w:rsidR="00FF5ED0" w:rsidRPr="00347FE7">
        <w:rPr>
          <w:rFonts w:ascii="Verdana" w:hAnsi="Verdana"/>
          <w:color w:val="000000"/>
          <w:sz w:val="20"/>
          <w:szCs w:val="20"/>
        </w:rPr>
        <w:t xml:space="preserve">0 dni od dnia upływu terminu składania ofert; </w:t>
      </w:r>
    </w:p>
    <w:p w14:paraId="5DC22943" w14:textId="74166DC0" w:rsidR="0075226B" w:rsidRPr="001A1593" w:rsidRDefault="00EA4860" w:rsidP="001A1593">
      <w:pPr>
        <w:numPr>
          <w:ilvl w:val="0"/>
          <w:numId w:val="26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5226B" w:rsidRPr="00347FE7">
        <w:rPr>
          <w:rFonts w:ascii="Verdana" w:hAnsi="Verdana"/>
          <w:sz w:val="20"/>
          <w:szCs w:val="20"/>
        </w:rPr>
        <w:t xml:space="preserve">świadczam, że </w:t>
      </w:r>
      <w:r w:rsidR="001A1593">
        <w:rPr>
          <w:rFonts w:ascii="Verdana" w:hAnsi="Verdana"/>
          <w:sz w:val="20"/>
          <w:szCs w:val="20"/>
        </w:rPr>
        <w:t>zamówienie zrealizujemy:</w:t>
      </w:r>
    </w:p>
    <w:p w14:paraId="1B7D5C2F" w14:textId="18CA2B3E" w:rsidR="001A1593" w:rsidRDefault="001A1593" w:rsidP="001A1593">
      <w:pPr>
        <w:pStyle w:val="Akapitzlist"/>
        <w:numPr>
          <w:ilvl w:val="0"/>
          <w:numId w:val="3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Samodzielnie bez udziału podwykonawców;</w:t>
      </w:r>
    </w:p>
    <w:p w14:paraId="29C8D618" w14:textId="04FB60E9" w:rsidR="001A1593" w:rsidRPr="001A1593" w:rsidRDefault="001A1593" w:rsidP="001A1593">
      <w:pPr>
        <w:pStyle w:val="Akapitzlist"/>
        <w:numPr>
          <w:ilvl w:val="0"/>
          <w:numId w:val="31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Przy udziale podwykonawców w zakresie …………………………………………………, zawierając z nimi stosowne umowy w formie pisemnej pod rygorem nieważności.</w:t>
      </w:r>
    </w:p>
    <w:p w14:paraId="1EF16D9C" w14:textId="41C292D9" w:rsidR="00DD687A" w:rsidRPr="00EA4860" w:rsidRDefault="00EA4860" w:rsidP="00EA486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Oświadczam,</w:t>
      </w:r>
      <w:r w:rsidR="00DD687A" w:rsidRPr="00347FE7">
        <w:rPr>
          <w:rFonts w:ascii="Verdana" w:hAnsi="Verdana"/>
          <w:color w:val="000000"/>
          <w:sz w:val="20"/>
          <w:szCs w:val="20"/>
        </w:rPr>
        <w:t xml:space="preserve"> że niniejsza oferta w załącznikach pn:</w:t>
      </w:r>
      <w:r w:rsidR="000A7058">
        <w:rPr>
          <w:rFonts w:ascii="Verdana" w:hAnsi="Verdana"/>
          <w:color w:val="000000"/>
          <w:sz w:val="20"/>
          <w:szCs w:val="20"/>
        </w:rPr>
        <w:t xml:space="preserve"> _______________________</w:t>
      </w:r>
      <w:r w:rsidR="00DD687A" w:rsidRPr="00347FE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zawiera </w:t>
      </w:r>
      <w:r w:rsidR="00DD687A" w:rsidRPr="00347FE7">
        <w:rPr>
          <w:rFonts w:ascii="Verdana" w:hAnsi="Verdana"/>
          <w:color w:val="000000"/>
          <w:sz w:val="20"/>
          <w:szCs w:val="20"/>
        </w:rPr>
        <w:t>informacje stanowiące tajemnicę przedsiębiorstwa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następujące uzasadnienie: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47FE7">
        <w:rPr>
          <w:rFonts w:ascii="Verdana" w:hAnsi="Verdana"/>
          <w:color w:val="000000"/>
          <w:sz w:val="20"/>
          <w:szCs w:val="20"/>
        </w:rPr>
        <w:t>_________________________</w:t>
      </w:r>
      <w:r>
        <w:rPr>
          <w:rFonts w:ascii="Verdana" w:hAnsi="Verdana"/>
          <w:color w:val="000000"/>
          <w:sz w:val="20"/>
          <w:szCs w:val="20"/>
        </w:rPr>
        <w:t>__________</w:t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</w:p>
    <w:p w14:paraId="1D9A71E0" w14:textId="59D1AE64" w:rsidR="00523CCE" w:rsidRPr="00347FE7" w:rsidRDefault="00523CCE" w:rsidP="00523CC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 xml:space="preserve">Wybór oferty zgodnie z art.225 ustawy </w:t>
      </w:r>
      <w:r w:rsidR="00DD687A" w:rsidRPr="00347FE7">
        <w:rPr>
          <w:rFonts w:ascii="Verdana" w:hAnsi="Verdana"/>
          <w:color w:val="000000"/>
          <w:sz w:val="20"/>
          <w:szCs w:val="20"/>
        </w:rPr>
        <w:t>P</w:t>
      </w:r>
      <w:r w:rsidR="00EA4860">
        <w:rPr>
          <w:rFonts w:ascii="Verdana" w:hAnsi="Verdana"/>
          <w:color w:val="000000"/>
          <w:sz w:val="20"/>
          <w:szCs w:val="20"/>
        </w:rPr>
        <w:t>zp prowadzi/nie prowadzi</w:t>
      </w:r>
      <w:r w:rsidRPr="00347FE7">
        <w:rPr>
          <w:rFonts w:ascii="Verdana" w:hAnsi="Verdana"/>
          <w:color w:val="000000"/>
          <w:sz w:val="20"/>
          <w:szCs w:val="20"/>
        </w:rPr>
        <w:t>) do powstania u Zamawiającego obowiązku podatkowego:</w:t>
      </w:r>
    </w:p>
    <w:p w14:paraId="6D78D635" w14:textId="4559E7E8" w:rsidR="00523CCE" w:rsidRPr="00347FE7" w:rsidRDefault="00523CCE" w:rsidP="00523CC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>Nazwa towaru lub usługi, których dostawa lub świadczenie będzie prowadzić do powstania obowiązku  podatkowego:__________________________</w:t>
      </w:r>
      <w:r w:rsidR="000A7058">
        <w:rPr>
          <w:rFonts w:ascii="Verdana" w:hAnsi="Verdana"/>
          <w:color w:val="000000"/>
          <w:sz w:val="20"/>
          <w:szCs w:val="20"/>
        </w:rPr>
        <w:t>__________</w:t>
      </w:r>
    </w:p>
    <w:p w14:paraId="4FBEA26B" w14:textId="55822261" w:rsidR="00523CCE" w:rsidRPr="00347FE7" w:rsidRDefault="00523CCE" w:rsidP="00523CC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7FE7">
        <w:rPr>
          <w:rFonts w:ascii="Verdana" w:hAnsi="Verdana"/>
          <w:color w:val="000000"/>
          <w:sz w:val="20"/>
          <w:szCs w:val="20"/>
        </w:rPr>
        <w:t>Wartość towaru lub usługi bez kwoty podatku VAT: _________________________________________</w:t>
      </w:r>
    </w:p>
    <w:p w14:paraId="34F424B8" w14:textId="16DA0CB7" w:rsidR="000A7058" w:rsidRPr="000A7058" w:rsidRDefault="000A7058" w:rsidP="000A7058">
      <w:pPr>
        <w:pStyle w:val="Zwykytekst1"/>
        <w:numPr>
          <w:ilvl w:val="0"/>
          <w:numId w:val="26"/>
        </w:numPr>
        <w:tabs>
          <w:tab w:val="left" w:pos="426"/>
        </w:tabs>
        <w:jc w:val="both"/>
        <w:rPr>
          <w:rFonts w:ascii="Verdana" w:hAnsi="Verdana" w:cs="Times New Roman"/>
        </w:rPr>
      </w:pPr>
      <w:r w:rsidRPr="00347FE7">
        <w:rPr>
          <w:rFonts w:ascii="Verdana" w:hAnsi="Verdana"/>
        </w:rPr>
        <w:t xml:space="preserve">Informuję(my), że następujące dokumenty potwierdzających informacje, które zostały przedstawione w SWZ, na potrzeby niniejszego postępowania o udzielenie zamówienia na zasadach określonych w art. 26 ust. 6 ustawy Pzp </w:t>
      </w:r>
      <w:r w:rsidRPr="00347FE7">
        <w:rPr>
          <w:rFonts w:ascii="Verdana" w:hAnsi="Verdana"/>
          <w:b/>
        </w:rPr>
        <w:t>znajdują się już w posiadaniu Zamawiającego</w:t>
      </w:r>
      <w:r w:rsidRPr="00347FE7">
        <w:rPr>
          <w:rFonts w:ascii="Verdana" w:hAnsi="Verdana"/>
        </w:rPr>
        <w:t xml:space="preserve">/ </w:t>
      </w:r>
      <w:r w:rsidRPr="00347FE7">
        <w:rPr>
          <w:rFonts w:ascii="Verdana" w:hAnsi="Verdana"/>
          <w:b/>
        </w:rPr>
        <w:t>są dostępne pod poniższymi adresami internetowymi ogólnodostępnych i bezpłatnych baz danych, z których Zamawiający może je samodzielnie pobrać</w:t>
      </w:r>
      <w:r w:rsidRPr="00347FE7">
        <w:rPr>
          <w:rFonts w:ascii="Verdana" w:hAnsi="Verdana"/>
        </w:rPr>
        <w:t>:</w:t>
      </w:r>
      <w:r w:rsidRPr="00347FE7">
        <w:rPr>
          <w:rFonts w:ascii="Verdana" w:hAnsi="Verdana"/>
          <w:b/>
        </w:rPr>
        <w:t xml:space="preserve">  </w:t>
      </w:r>
      <w:r w:rsidR="00EA4860">
        <w:rPr>
          <w:rFonts w:ascii="Verdana" w:hAnsi="Verdana"/>
        </w:rPr>
        <w:t xml:space="preserve">     CEIDG/ KRS </w:t>
      </w:r>
      <w:r w:rsidRPr="00347FE7">
        <w:rPr>
          <w:rFonts w:ascii="Verdana" w:hAnsi="Verdana"/>
        </w:rPr>
        <w:t>................................................</w:t>
      </w:r>
      <w:r>
        <w:rPr>
          <w:rFonts w:ascii="Verdana" w:hAnsi="Verdana"/>
        </w:rPr>
        <w:t>......</w:t>
      </w:r>
      <w:r w:rsidR="00EA4860">
        <w:rPr>
          <w:rFonts w:ascii="Verdana" w:hAnsi="Verdana"/>
        </w:rPr>
        <w:t xml:space="preserve"> .</w:t>
      </w:r>
    </w:p>
    <w:p w14:paraId="515D76BA" w14:textId="7F8BAC54" w:rsidR="000A7058" w:rsidRDefault="000A7058" w:rsidP="000A7058">
      <w:pPr>
        <w:pStyle w:val="Akapitzlist"/>
        <w:numPr>
          <w:ilvl w:val="0"/>
          <w:numId w:val="26"/>
        </w:numPr>
        <w:spacing w:before="120"/>
        <w:jc w:val="both"/>
        <w:rPr>
          <w:rFonts w:ascii="Verdana" w:hAnsi="Verdana"/>
          <w:sz w:val="20"/>
          <w:szCs w:val="20"/>
        </w:rPr>
      </w:pPr>
      <w:r w:rsidRPr="000A7058">
        <w:rPr>
          <w:rFonts w:ascii="Verdana" w:hAnsi="Verdana"/>
          <w:sz w:val="20"/>
          <w:szCs w:val="20"/>
        </w:rPr>
        <w:t>Oświadczam, ze wypełniam obowiązki informacyjne przewidziane w art. 13 lub art. 14 RODO</w:t>
      </w:r>
      <w:r w:rsidRPr="000A7058">
        <w:rPr>
          <w:rFonts w:ascii="Verdana" w:hAnsi="Verdana"/>
          <w:sz w:val="20"/>
          <w:szCs w:val="20"/>
          <w:vertAlign w:val="superscript"/>
        </w:rPr>
        <w:t>1)</w:t>
      </w:r>
      <w:r w:rsidRPr="000A7058"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udzielnie zamówienia publicznego w niniejszym postępowaniu.</w:t>
      </w:r>
      <w:r w:rsidRPr="000A7058">
        <w:rPr>
          <w:rFonts w:ascii="Verdana" w:hAnsi="Verdana"/>
          <w:sz w:val="20"/>
          <w:szCs w:val="20"/>
          <w:lang w:eastAsia="zh-CN"/>
        </w:rPr>
        <w:t xml:space="preserve"> </w:t>
      </w:r>
      <w:r w:rsidRPr="000A7058">
        <w:rPr>
          <w:rFonts w:ascii="Verdana" w:hAnsi="Verdana"/>
          <w:i/>
          <w:iCs/>
          <w:sz w:val="20"/>
          <w:szCs w:val="20"/>
          <w:lang w:eastAsia="zh-CN"/>
        </w:rPr>
        <w:t>(W przypadku gdy Wykonawca nie przekazuje danych osobowych innych niż bezpośrednio jego dotychczasowych lub zachodzi wyłączenie stosowania obowiązku informacyjnego, stosownie do art. 13 ust. 4 lub art. 14 ust. 5 RODO treści oświadczenia wykonawca nie składa (usunięcie treści oświadczenia np. przez jego wykreślenie</w:t>
      </w:r>
      <w:r w:rsidRPr="000A7058">
        <w:rPr>
          <w:rFonts w:ascii="Verdana" w:hAnsi="Verdana"/>
          <w:sz w:val="20"/>
          <w:szCs w:val="20"/>
          <w:lang w:eastAsia="zh-CN"/>
        </w:rPr>
        <w:t>)</w:t>
      </w:r>
      <w:r>
        <w:rPr>
          <w:rFonts w:ascii="Verdana" w:hAnsi="Verdana"/>
          <w:sz w:val="20"/>
          <w:szCs w:val="20"/>
          <w:lang w:eastAsia="zh-CN"/>
        </w:rPr>
        <w:t>.</w:t>
      </w:r>
    </w:p>
    <w:p w14:paraId="7344F0D3" w14:textId="6AB11AEE" w:rsidR="00EA4860" w:rsidRPr="00EA4860" w:rsidRDefault="00EA4860" w:rsidP="00EA4860">
      <w:pPr>
        <w:pStyle w:val="Standard"/>
        <w:numPr>
          <w:ilvl w:val="0"/>
          <w:numId w:val="26"/>
        </w:numPr>
        <w:jc w:val="both"/>
        <w:rPr>
          <w:sz w:val="20"/>
          <w:szCs w:val="20"/>
        </w:rPr>
      </w:pPr>
      <w:r w:rsidRPr="00EA4860">
        <w:rPr>
          <w:rFonts w:ascii="Verdana" w:hAnsi="Verdana"/>
          <w:sz w:val="20"/>
          <w:szCs w:val="20"/>
        </w:rPr>
        <w:t xml:space="preserve">Oświadczam, że wszystkie </w:t>
      </w:r>
      <w:r>
        <w:rPr>
          <w:rFonts w:ascii="Verdana" w:hAnsi="Verdana"/>
          <w:sz w:val="20"/>
          <w:szCs w:val="20"/>
        </w:rPr>
        <w:t xml:space="preserve">podane </w:t>
      </w:r>
      <w:r w:rsidRPr="00EA4860">
        <w:rPr>
          <w:rFonts w:ascii="Verdana" w:hAnsi="Verdana"/>
          <w:sz w:val="20"/>
          <w:szCs w:val="20"/>
        </w:rPr>
        <w:t>informacje są aktualne i zgodne z prawdą oraz zostały przedstawione z pełną świadomością konsekwencji wprowadzenia zamawiającego w błąd przy przedstawianiu informacji.</w:t>
      </w:r>
    </w:p>
    <w:p w14:paraId="205AE054" w14:textId="77777777" w:rsidR="00197CAA" w:rsidRPr="00347FE7" w:rsidRDefault="00197CAA" w:rsidP="00F41C87">
      <w:pPr>
        <w:pStyle w:val="Zwykytekst1"/>
        <w:numPr>
          <w:ilvl w:val="0"/>
          <w:numId w:val="26"/>
        </w:numPr>
        <w:tabs>
          <w:tab w:val="left" w:pos="426"/>
        </w:tabs>
        <w:spacing w:line="360" w:lineRule="exact"/>
        <w:jc w:val="both"/>
        <w:rPr>
          <w:rFonts w:ascii="Verdana" w:hAnsi="Verdana" w:cs="Times New Roman"/>
        </w:rPr>
      </w:pPr>
      <w:r w:rsidRPr="00347FE7">
        <w:rPr>
          <w:rFonts w:ascii="Verdana" w:hAnsi="Verdana" w:cs="Times New Roman"/>
          <w:b/>
        </w:rPr>
        <w:t xml:space="preserve">ZAŁĄCZNIKAMI </w:t>
      </w:r>
      <w:r w:rsidRPr="00347FE7">
        <w:rPr>
          <w:rFonts w:ascii="Verdana" w:hAnsi="Verdana" w:cs="Times New Roman"/>
        </w:rPr>
        <w:t>do oferty, stanowiącymi jej integralną część są:</w:t>
      </w:r>
    </w:p>
    <w:p w14:paraId="595CB168" w14:textId="176FD934" w:rsidR="00197CAA" w:rsidRPr="00347FE7" w:rsidRDefault="00197CAA" w:rsidP="00197CAA">
      <w:pPr>
        <w:spacing w:before="120"/>
        <w:ind w:left="1077"/>
        <w:jc w:val="both"/>
        <w:rPr>
          <w:rFonts w:ascii="Verdana" w:hAnsi="Verdana"/>
          <w:sz w:val="20"/>
          <w:szCs w:val="20"/>
        </w:rPr>
      </w:pPr>
      <w:r w:rsidRPr="00347FE7">
        <w:rPr>
          <w:rFonts w:ascii="Verdana" w:hAnsi="Verdana"/>
          <w:sz w:val="20"/>
          <w:szCs w:val="20"/>
        </w:rPr>
        <w:t>1) .............................................................................</w:t>
      </w:r>
      <w:r w:rsidR="000A7058">
        <w:rPr>
          <w:rFonts w:ascii="Verdana" w:hAnsi="Verdana"/>
          <w:sz w:val="20"/>
          <w:szCs w:val="20"/>
        </w:rPr>
        <w:t>............................</w:t>
      </w:r>
    </w:p>
    <w:p w14:paraId="44A801A3" w14:textId="568ECC51" w:rsidR="005A1413" w:rsidRPr="00347FE7" w:rsidRDefault="00197CAA" w:rsidP="000A7058">
      <w:pPr>
        <w:spacing w:before="120"/>
        <w:ind w:left="1077"/>
        <w:jc w:val="both"/>
        <w:rPr>
          <w:rFonts w:ascii="Verdana" w:hAnsi="Verdana"/>
          <w:sz w:val="20"/>
          <w:szCs w:val="20"/>
        </w:rPr>
      </w:pPr>
      <w:r w:rsidRPr="00347FE7">
        <w:rPr>
          <w:rFonts w:ascii="Verdana" w:hAnsi="Verdana"/>
          <w:sz w:val="20"/>
          <w:szCs w:val="20"/>
        </w:rPr>
        <w:t>2) .............................................................................</w:t>
      </w:r>
      <w:r w:rsidR="000A7058">
        <w:rPr>
          <w:rFonts w:ascii="Verdana" w:hAnsi="Verdana"/>
          <w:sz w:val="20"/>
          <w:szCs w:val="20"/>
        </w:rPr>
        <w:t>..........................</w:t>
      </w:r>
      <w:r w:rsidR="000A7058" w:rsidRPr="00347FE7">
        <w:rPr>
          <w:rFonts w:ascii="Verdana" w:hAnsi="Verdana"/>
          <w:sz w:val="20"/>
          <w:szCs w:val="20"/>
        </w:rPr>
        <w:t xml:space="preserve"> </w:t>
      </w:r>
    </w:p>
    <w:p w14:paraId="7C539298" w14:textId="77777777" w:rsidR="00FF5ED0" w:rsidRPr="00347FE7" w:rsidRDefault="00FF5ED0" w:rsidP="00197CAA">
      <w:pPr>
        <w:pStyle w:val="Zwykytekst1"/>
        <w:spacing w:before="120"/>
        <w:jc w:val="both"/>
        <w:rPr>
          <w:rFonts w:ascii="Verdana" w:hAnsi="Verdana" w:cs="Times New Roman"/>
          <w:b/>
          <w:bCs/>
        </w:rPr>
      </w:pPr>
    </w:p>
    <w:p w14:paraId="2D2BBCE4" w14:textId="77777777" w:rsidR="00197CAA" w:rsidRPr="00347FE7" w:rsidRDefault="00197CAA" w:rsidP="00197CAA">
      <w:pPr>
        <w:pStyle w:val="Zwykytekst1"/>
        <w:spacing w:before="120"/>
        <w:jc w:val="both"/>
        <w:rPr>
          <w:rFonts w:ascii="Verdana" w:hAnsi="Verdana" w:cs="Times New Roman"/>
          <w:b/>
          <w:bCs/>
        </w:rPr>
      </w:pPr>
      <w:r w:rsidRPr="00347FE7">
        <w:rPr>
          <w:rFonts w:ascii="Verdana" w:hAnsi="Verdana" w:cs="Times New Roman"/>
          <w:b/>
          <w:bCs/>
        </w:rPr>
        <w:t>Po</w:t>
      </w:r>
      <w:r w:rsidR="005A1413" w:rsidRPr="00347FE7">
        <w:rPr>
          <w:rFonts w:ascii="Verdana" w:hAnsi="Verdana" w:cs="Times New Roman"/>
          <w:b/>
          <w:bCs/>
        </w:rPr>
        <w:t>d</w:t>
      </w:r>
      <w:r w:rsidRPr="00347FE7">
        <w:rPr>
          <w:rFonts w:ascii="Verdana" w:hAnsi="Verdana" w:cs="Times New Roman"/>
          <w:b/>
          <w:bCs/>
        </w:rPr>
        <w:t xml:space="preserve"> groźbą odpowiedzialności karnej oświadczamy, że załączone do oferty dokumenty opisują stan faktyczny i prawny, aktualny na dzień składania ofert (art. 233 §1, art. 297 §1 Kodeksu karnego).</w:t>
      </w:r>
    </w:p>
    <w:p w14:paraId="01FA516C" w14:textId="77777777" w:rsidR="00197CAA" w:rsidRPr="00347FE7" w:rsidRDefault="00197CAA" w:rsidP="00197CAA">
      <w:pPr>
        <w:pStyle w:val="Zwykytekst1"/>
        <w:spacing w:before="120"/>
        <w:jc w:val="both"/>
        <w:rPr>
          <w:rFonts w:ascii="Verdana" w:hAnsi="Verdana" w:cs="Times New Roman"/>
        </w:rPr>
      </w:pPr>
    </w:p>
    <w:p w14:paraId="7B12407F" w14:textId="77777777" w:rsidR="00ED3A0E" w:rsidRDefault="00ED3A0E" w:rsidP="00197CAA">
      <w:pPr>
        <w:pStyle w:val="Zwykytekst1"/>
        <w:spacing w:before="120"/>
        <w:jc w:val="both"/>
        <w:rPr>
          <w:rFonts w:ascii="Verdana" w:hAnsi="Verdana" w:cs="Times New Roman"/>
        </w:rPr>
      </w:pPr>
    </w:p>
    <w:p w14:paraId="2EFAD0D0" w14:textId="77777777" w:rsidR="005B0E30" w:rsidRPr="00347FE7" w:rsidRDefault="005B0E30" w:rsidP="00197CAA">
      <w:pPr>
        <w:pStyle w:val="Zwykytekst1"/>
        <w:spacing w:before="120"/>
        <w:jc w:val="both"/>
        <w:rPr>
          <w:rFonts w:ascii="Verdana" w:hAnsi="Verdana" w:cs="Times New Roman"/>
        </w:rPr>
      </w:pPr>
    </w:p>
    <w:p w14:paraId="6EBF2AC0" w14:textId="77777777" w:rsidR="00347FE7" w:rsidRPr="000F10F4" w:rsidRDefault="00347FE7" w:rsidP="00347FE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36D80CE6" w14:textId="77777777" w:rsidR="00347FE7" w:rsidRPr="000F10F4" w:rsidRDefault="00347FE7" w:rsidP="00347FE7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i/>
          <w:sz w:val="20"/>
          <w:szCs w:val="20"/>
        </w:rPr>
        <w:t>.......................................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1973A4DB" w14:textId="77777777" w:rsidR="00347FE7" w:rsidRPr="006772FD" w:rsidRDefault="00347FE7" w:rsidP="00347FE7">
      <w:pPr>
        <w:keepNext/>
        <w:ind w:right="-108"/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/</w:t>
      </w:r>
      <w:r w:rsidRPr="006772FD">
        <w:rPr>
          <w:rFonts w:ascii="Verdana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osób uprawnionych</w:t>
      </w:r>
    </w:p>
    <w:p w14:paraId="04881C1C" w14:textId="77777777" w:rsidR="00347FE7" w:rsidRPr="006772FD" w:rsidRDefault="00347FE7" w:rsidP="00347FE7">
      <w:pPr>
        <w:ind w:left="5518"/>
        <w:jc w:val="center"/>
        <w:rPr>
          <w:rFonts w:ascii="Verdana" w:hAnsi="Verdana"/>
          <w:b/>
          <w:i/>
          <w:sz w:val="16"/>
          <w:szCs w:val="16"/>
        </w:rPr>
      </w:pPr>
      <w:r w:rsidRPr="006772FD">
        <w:rPr>
          <w:rFonts w:ascii="Verdana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hAnsi="Verdana"/>
          <w:b/>
          <w:i/>
          <w:sz w:val="16"/>
          <w:szCs w:val="16"/>
        </w:rPr>
        <w:t>ykonawcy/</w:t>
      </w:r>
    </w:p>
    <w:p w14:paraId="74AB1AA3" w14:textId="77777777" w:rsidR="00347FE7" w:rsidRPr="000F10F4" w:rsidRDefault="00347FE7" w:rsidP="00347FE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</w:p>
    <w:p w14:paraId="488FBE2C" w14:textId="4546D53E" w:rsidR="00D605DA" w:rsidRPr="00DD687A" w:rsidRDefault="00D605DA" w:rsidP="008F525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color w:val="000000"/>
          <w:sz w:val="16"/>
          <w:szCs w:val="16"/>
        </w:rPr>
      </w:pPr>
      <w:r w:rsidRPr="00DD687A">
        <w:rPr>
          <w:i/>
          <w:iCs/>
          <w:color w:val="000000"/>
          <w:sz w:val="16"/>
          <w:szCs w:val="16"/>
        </w:rPr>
        <w:t xml:space="preserve"> </w:t>
      </w:r>
    </w:p>
    <w:sectPr w:rsidR="00D605DA" w:rsidRPr="00DD687A" w:rsidSect="00540904">
      <w:pgSz w:w="11907" w:h="16840"/>
      <w:pgMar w:top="1105" w:right="1418" w:bottom="993" w:left="1418" w:header="567" w:footer="1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8C9D" w14:textId="77777777" w:rsidR="00BE0F05" w:rsidRDefault="00BE0F05" w:rsidP="00BE245A">
      <w:r>
        <w:separator/>
      </w:r>
    </w:p>
  </w:endnote>
  <w:endnote w:type="continuationSeparator" w:id="0">
    <w:p w14:paraId="2191CA88" w14:textId="77777777" w:rsidR="00BE0F05" w:rsidRDefault="00BE0F0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9BE5B" w14:textId="77777777" w:rsidR="00BE0F05" w:rsidRDefault="00BE0F05" w:rsidP="00BE245A">
      <w:r>
        <w:separator/>
      </w:r>
    </w:p>
  </w:footnote>
  <w:footnote w:type="continuationSeparator" w:id="0">
    <w:p w14:paraId="667DC091" w14:textId="77777777" w:rsidR="00BE0F05" w:rsidRDefault="00BE0F05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146"/>
        </w:tabs>
        <w:ind w:left="1146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23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  <w:rPr>
        <w:rFonts w:cs="Times New Roman"/>
      </w:rPr>
    </w:lvl>
  </w:abstractNum>
  <w:abstractNum w:abstractNumId="10" w15:restartNumberingAfterBreak="0">
    <w:nsid w:val="0000000E"/>
    <w:multiLevelType w:val="singleLevel"/>
    <w:tmpl w:val="BDF88E4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i w:val="0"/>
      </w:rPr>
    </w:lvl>
  </w:abstractNum>
  <w:abstractNum w:abstractNumId="11" w15:restartNumberingAfterBreak="0">
    <w:nsid w:val="0000000F"/>
    <w:multiLevelType w:val="multilevel"/>
    <w:tmpl w:val="0000000F"/>
    <w:name w:val="WWNum1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146"/>
        </w:tabs>
        <w:ind w:left="1146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23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40684248"/>
    <w:name w:val="WW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9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0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3D70FF3"/>
    <w:multiLevelType w:val="hybridMultilevel"/>
    <w:tmpl w:val="26609BBC"/>
    <w:lvl w:ilvl="0" w:tplc="1B4A5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9921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311828"/>
    <w:multiLevelType w:val="hybridMultilevel"/>
    <w:tmpl w:val="C37E3E22"/>
    <w:lvl w:ilvl="0" w:tplc="F0E64B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 w15:restartNumberingAfterBreak="0">
    <w:nsid w:val="09B34E56"/>
    <w:multiLevelType w:val="hybridMultilevel"/>
    <w:tmpl w:val="622CA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9218DC"/>
    <w:multiLevelType w:val="hybridMultilevel"/>
    <w:tmpl w:val="978E9726"/>
    <w:lvl w:ilvl="0" w:tplc="4118C7B8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D6817"/>
    <w:multiLevelType w:val="hybridMultilevel"/>
    <w:tmpl w:val="0D4C9F6C"/>
    <w:name w:val="WW8Num3422"/>
    <w:lvl w:ilvl="0" w:tplc="E8209CE6">
      <w:start w:val="1"/>
      <w:numFmt w:val="decimal"/>
      <w:lvlText w:val="%15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3"/>
        </w:tabs>
        <w:ind w:left="5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3"/>
        </w:tabs>
        <w:ind w:left="13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3"/>
        </w:tabs>
        <w:ind w:left="34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3"/>
        </w:tabs>
        <w:ind w:left="5623" w:hanging="180"/>
      </w:pPr>
      <w:rPr>
        <w:rFonts w:cs="Times New Roman"/>
      </w:rPr>
    </w:lvl>
  </w:abstractNum>
  <w:abstractNum w:abstractNumId="27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3857748"/>
    <w:multiLevelType w:val="hybridMultilevel"/>
    <w:tmpl w:val="A9584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36519E"/>
    <w:multiLevelType w:val="hybridMultilevel"/>
    <w:tmpl w:val="E57A02A6"/>
    <w:lvl w:ilvl="0" w:tplc="F6B0651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8EFC2">
      <w:start w:val="1"/>
      <w:numFmt w:val="decimal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A1B2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A53AE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E6C0E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28FEE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0AB74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475EE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C4BAE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8A4518"/>
    <w:multiLevelType w:val="hybridMultilevel"/>
    <w:tmpl w:val="DF3820F6"/>
    <w:lvl w:ilvl="0" w:tplc="BE0C5C7C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DD7C1A"/>
    <w:multiLevelType w:val="hybridMultilevel"/>
    <w:tmpl w:val="3930440E"/>
    <w:name w:val="WW8Num24"/>
    <w:lvl w:ilvl="0" w:tplc="50F40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9B72469"/>
    <w:multiLevelType w:val="hybridMultilevel"/>
    <w:tmpl w:val="F9EC8408"/>
    <w:lvl w:ilvl="0" w:tplc="F0E64B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9210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45CD2"/>
    <w:multiLevelType w:val="multilevel"/>
    <w:tmpl w:val="53DEC990"/>
    <w:lvl w:ilvl="0">
      <w:start w:val="1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2E4716CD"/>
    <w:multiLevelType w:val="multilevel"/>
    <w:tmpl w:val="5E707134"/>
    <w:lvl w:ilvl="0">
      <w:start w:val="1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304578D0"/>
    <w:multiLevelType w:val="hybridMultilevel"/>
    <w:tmpl w:val="9D4606DE"/>
    <w:name w:val="WW8Num34"/>
    <w:lvl w:ilvl="0" w:tplc="BDF60972">
      <w:start w:val="1"/>
      <w:numFmt w:val="none"/>
      <w:lvlText w:val="4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5E40B7"/>
    <w:multiLevelType w:val="hybridMultilevel"/>
    <w:tmpl w:val="FF18BF7C"/>
    <w:lvl w:ilvl="0" w:tplc="1E46ED56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452642"/>
    <w:multiLevelType w:val="hybridMultilevel"/>
    <w:tmpl w:val="CEDE9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405006"/>
    <w:multiLevelType w:val="hybridMultilevel"/>
    <w:tmpl w:val="57420692"/>
    <w:lvl w:ilvl="0" w:tplc="E1DAF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DB2FD3"/>
    <w:multiLevelType w:val="hybridMultilevel"/>
    <w:tmpl w:val="72DE5344"/>
    <w:name w:val="WWNum122"/>
    <w:lvl w:ilvl="0" w:tplc="FA8A21C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4B302889"/>
    <w:multiLevelType w:val="multilevel"/>
    <w:tmpl w:val="156E945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53547A2D"/>
    <w:multiLevelType w:val="hybridMultilevel"/>
    <w:tmpl w:val="2940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B236C"/>
    <w:multiLevelType w:val="hybridMultilevel"/>
    <w:tmpl w:val="5A305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818BF"/>
    <w:multiLevelType w:val="hybridMultilevel"/>
    <w:tmpl w:val="0902F1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63575D98"/>
    <w:multiLevelType w:val="hybridMultilevel"/>
    <w:tmpl w:val="AB8CB1BC"/>
    <w:name w:val="WW8Num342"/>
    <w:lvl w:ilvl="0" w:tplc="BDF60972">
      <w:start w:val="1"/>
      <w:numFmt w:val="none"/>
      <w:lvlText w:val="4.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3"/>
        </w:tabs>
        <w:ind w:left="5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3"/>
        </w:tabs>
        <w:ind w:left="13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3"/>
        </w:tabs>
        <w:ind w:left="34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3"/>
        </w:tabs>
        <w:ind w:left="5623" w:hanging="180"/>
      </w:pPr>
      <w:rPr>
        <w:rFonts w:cs="Times New Roman"/>
      </w:rPr>
    </w:lvl>
  </w:abstractNum>
  <w:abstractNum w:abstractNumId="47" w15:restartNumberingAfterBreak="0">
    <w:nsid w:val="6C10028E"/>
    <w:multiLevelType w:val="hybridMultilevel"/>
    <w:tmpl w:val="5D166DA4"/>
    <w:lvl w:ilvl="0" w:tplc="F0E64B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04D7B97"/>
    <w:multiLevelType w:val="multilevel"/>
    <w:tmpl w:val="6CA67D64"/>
    <w:lvl w:ilvl="0">
      <w:start w:val="16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50" w15:restartNumberingAfterBreak="0">
    <w:nsid w:val="75342618"/>
    <w:multiLevelType w:val="hybridMultilevel"/>
    <w:tmpl w:val="56E891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69D4261"/>
    <w:multiLevelType w:val="hybridMultilevel"/>
    <w:tmpl w:val="556EBCA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C3D58"/>
    <w:multiLevelType w:val="multilevel"/>
    <w:tmpl w:val="F258ACD4"/>
    <w:lvl w:ilvl="0">
      <w:start w:val="15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53" w15:restartNumberingAfterBreak="0">
    <w:nsid w:val="793B1EB7"/>
    <w:multiLevelType w:val="singleLevel"/>
    <w:tmpl w:val="B75E1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32"/>
  </w:num>
  <w:num w:numId="2">
    <w:abstractNumId w:val="0"/>
  </w:num>
  <w:num w:numId="3">
    <w:abstractNumId w:val="42"/>
  </w:num>
  <w:num w:numId="4">
    <w:abstractNumId w:val="12"/>
  </w:num>
  <w:num w:numId="5">
    <w:abstractNumId w:val="34"/>
  </w:num>
  <w:num w:numId="6">
    <w:abstractNumId w:val="52"/>
  </w:num>
  <w:num w:numId="7">
    <w:abstractNumId w:val="49"/>
  </w:num>
  <w:num w:numId="8">
    <w:abstractNumId w:val="35"/>
  </w:num>
  <w:num w:numId="9">
    <w:abstractNumId w:val="37"/>
  </w:num>
  <w:num w:numId="10">
    <w:abstractNumId w:val="23"/>
  </w:num>
  <w:num w:numId="11">
    <w:abstractNumId w:val="28"/>
  </w:num>
  <w:num w:numId="12">
    <w:abstractNumId w:val="41"/>
  </w:num>
  <w:num w:numId="13">
    <w:abstractNumId w:val="26"/>
  </w:num>
  <w:num w:numId="14">
    <w:abstractNumId w:val="45"/>
  </w:num>
  <w:num w:numId="15">
    <w:abstractNumId w:val="22"/>
  </w:num>
  <w:num w:numId="16">
    <w:abstractNumId w:val="50"/>
  </w:num>
  <w:num w:numId="17">
    <w:abstractNumId w:val="47"/>
  </w:num>
  <w:num w:numId="18">
    <w:abstractNumId w:val="53"/>
    <w:lvlOverride w:ilvl="0">
      <w:startOverride w:val="1"/>
    </w:lvlOverride>
  </w:num>
  <w:num w:numId="19">
    <w:abstractNumId w:val="51"/>
  </w:num>
  <w:num w:numId="20">
    <w:abstractNumId w:val="31"/>
  </w:num>
  <w:num w:numId="21">
    <w:abstractNumId w:val="40"/>
  </w:num>
  <w:num w:numId="22">
    <w:abstractNumId w:val="39"/>
  </w:num>
  <w:num w:numId="23">
    <w:abstractNumId w:val="21"/>
  </w:num>
  <w:num w:numId="24">
    <w:abstractNumId w:val="33"/>
  </w:num>
  <w:num w:numId="25">
    <w:abstractNumId w:val="29"/>
  </w:num>
  <w:num w:numId="26">
    <w:abstractNumId w:val="30"/>
  </w:num>
  <w:num w:numId="27">
    <w:abstractNumId w:val="25"/>
  </w:num>
  <w:num w:numId="28">
    <w:abstractNumId w:val="24"/>
  </w:num>
  <w:num w:numId="29">
    <w:abstractNumId w:val="44"/>
  </w:num>
  <w:num w:numId="30">
    <w:abstractNumId w:val="43"/>
  </w:num>
  <w:num w:numId="3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006"/>
    <w:rsid w:val="00001F7F"/>
    <w:rsid w:val="0000587D"/>
    <w:rsid w:val="00006D9D"/>
    <w:rsid w:val="000106A8"/>
    <w:rsid w:val="0001125F"/>
    <w:rsid w:val="00011F46"/>
    <w:rsid w:val="00012DAB"/>
    <w:rsid w:val="00014553"/>
    <w:rsid w:val="0001458D"/>
    <w:rsid w:val="0001595D"/>
    <w:rsid w:val="00017DCA"/>
    <w:rsid w:val="00021E80"/>
    <w:rsid w:val="00021EA3"/>
    <w:rsid w:val="00022A4D"/>
    <w:rsid w:val="0002394A"/>
    <w:rsid w:val="0002510B"/>
    <w:rsid w:val="00025FC2"/>
    <w:rsid w:val="0002684B"/>
    <w:rsid w:val="00026C48"/>
    <w:rsid w:val="000275A3"/>
    <w:rsid w:val="000279A7"/>
    <w:rsid w:val="0003060E"/>
    <w:rsid w:val="00031D96"/>
    <w:rsid w:val="000325B6"/>
    <w:rsid w:val="000337CD"/>
    <w:rsid w:val="00035788"/>
    <w:rsid w:val="00040670"/>
    <w:rsid w:val="000409E3"/>
    <w:rsid w:val="00040CDA"/>
    <w:rsid w:val="000411FD"/>
    <w:rsid w:val="0004170D"/>
    <w:rsid w:val="00041FCB"/>
    <w:rsid w:val="000425D6"/>
    <w:rsid w:val="00042C57"/>
    <w:rsid w:val="00043421"/>
    <w:rsid w:val="000439BA"/>
    <w:rsid w:val="00043F37"/>
    <w:rsid w:val="00044C28"/>
    <w:rsid w:val="000468C9"/>
    <w:rsid w:val="00046B00"/>
    <w:rsid w:val="00051928"/>
    <w:rsid w:val="00054CF0"/>
    <w:rsid w:val="00055FCE"/>
    <w:rsid w:val="00057328"/>
    <w:rsid w:val="00060A61"/>
    <w:rsid w:val="00060D3B"/>
    <w:rsid w:val="00063667"/>
    <w:rsid w:val="000644EE"/>
    <w:rsid w:val="00064816"/>
    <w:rsid w:val="00064C39"/>
    <w:rsid w:val="0006643F"/>
    <w:rsid w:val="00066677"/>
    <w:rsid w:val="0006743F"/>
    <w:rsid w:val="00071C33"/>
    <w:rsid w:val="000847E4"/>
    <w:rsid w:val="00086EF4"/>
    <w:rsid w:val="000875D6"/>
    <w:rsid w:val="00090A0A"/>
    <w:rsid w:val="0009236A"/>
    <w:rsid w:val="00092E29"/>
    <w:rsid w:val="00093E7C"/>
    <w:rsid w:val="00094748"/>
    <w:rsid w:val="00096854"/>
    <w:rsid w:val="00096C18"/>
    <w:rsid w:val="000976E4"/>
    <w:rsid w:val="000A1497"/>
    <w:rsid w:val="000A485B"/>
    <w:rsid w:val="000A5613"/>
    <w:rsid w:val="000A7058"/>
    <w:rsid w:val="000B51F7"/>
    <w:rsid w:val="000B6286"/>
    <w:rsid w:val="000B6FBE"/>
    <w:rsid w:val="000B6FFA"/>
    <w:rsid w:val="000B7A84"/>
    <w:rsid w:val="000C67D2"/>
    <w:rsid w:val="000C71DE"/>
    <w:rsid w:val="000D00A3"/>
    <w:rsid w:val="000D0106"/>
    <w:rsid w:val="000D0F93"/>
    <w:rsid w:val="000D20BC"/>
    <w:rsid w:val="000D21DC"/>
    <w:rsid w:val="000D4FDA"/>
    <w:rsid w:val="000D71D8"/>
    <w:rsid w:val="000D7293"/>
    <w:rsid w:val="000E0F47"/>
    <w:rsid w:val="000E5357"/>
    <w:rsid w:val="000E613A"/>
    <w:rsid w:val="000E6E6F"/>
    <w:rsid w:val="000E7EF3"/>
    <w:rsid w:val="000F0039"/>
    <w:rsid w:val="000F05F2"/>
    <w:rsid w:val="000F4825"/>
    <w:rsid w:val="000F5F49"/>
    <w:rsid w:val="000F6A14"/>
    <w:rsid w:val="000F7ECD"/>
    <w:rsid w:val="000F7F24"/>
    <w:rsid w:val="00102020"/>
    <w:rsid w:val="001031CF"/>
    <w:rsid w:val="00105AE6"/>
    <w:rsid w:val="00106648"/>
    <w:rsid w:val="001066DE"/>
    <w:rsid w:val="00107CDF"/>
    <w:rsid w:val="00110F3A"/>
    <w:rsid w:val="0011309A"/>
    <w:rsid w:val="00113711"/>
    <w:rsid w:val="00113CF3"/>
    <w:rsid w:val="00117CDF"/>
    <w:rsid w:val="00117D4F"/>
    <w:rsid w:val="00122EAE"/>
    <w:rsid w:val="00124B22"/>
    <w:rsid w:val="00125FC2"/>
    <w:rsid w:val="00132676"/>
    <w:rsid w:val="00132E33"/>
    <w:rsid w:val="001336C9"/>
    <w:rsid w:val="00135101"/>
    <w:rsid w:val="0013619B"/>
    <w:rsid w:val="001409D1"/>
    <w:rsid w:val="00141260"/>
    <w:rsid w:val="001422A8"/>
    <w:rsid w:val="001458BD"/>
    <w:rsid w:val="001461B1"/>
    <w:rsid w:val="001473E3"/>
    <w:rsid w:val="00154E96"/>
    <w:rsid w:val="0015529C"/>
    <w:rsid w:val="00162D5E"/>
    <w:rsid w:val="0016374C"/>
    <w:rsid w:val="00164604"/>
    <w:rsid w:val="00165076"/>
    <w:rsid w:val="0016692D"/>
    <w:rsid w:val="00170EB2"/>
    <w:rsid w:val="00173862"/>
    <w:rsid w:val="00173F44"/>
    <w:rsid w:val="00174E51"/>
    <w:rsid w:val="001755D1"/>
    <w:rsid w:val="001760E4"/>
    <w:rsid w:val="00177374"/>
    <w:rsid w:val="00177F2E"/>
    <w:rsid w:val="0018071F"/>
    <w:rsid w:val="0018119D"/>
    <w:rsid w:val="00181F8E"/>
    <w:rsid w:val="001844DA"/>
    <w:rsid w:val="00184F1E"/>
    <w:rsid w:val="001874E4"/>
    <w:rsid w:val="001878D9"/>
    <w:rsid w:val="00191757"/>
    <w:rsid w:val="0019214A"/>
    <w:rsid w:val="0019294F"/>
    <w:rsid w:val="0019577F"/>
    <w:rsid w:val="0019638A"/>
    <w:rsid w:val="00196CA2"/>
    <w:rsid w:val="00196FA9"/>
    <w:rsid w:val="00197101"/>
    <w:rsid w:val="00197CAA"/>
    <w:rsid w:val="001A0633"/>
    <w:rsid w:val="001A1593"/>
    <w:rsid w:val="001A2C48"/>
    <w:rsid w:val="001A3048"/>
    <w:rsid w:val="001A448F"/>
    <w:rsid w:val="001A49B0"/>
    <w:rsid w:val="001B0E07"/>
    <w:rsid w:val="001B109C"/>
    <w:rsid w:val="001B1161"/>
    <w:rsid w:val="001B5B5B"/>
    <w:rsid w:val="001B7609"/>
    <w:rsid w:val="001B7AF6"/>
    <w:rsid w:val="001B7E56"/>
    <w:rsid w:val="001C23CB"/>
    <w:rsid w:val="001C43BC"/>
    <w:rsid w:val="001C4E12"/>
    <w:rsid w:val="001C7610"/>
    <w:rsid w:val="001D3165"/>
    <w:rsid w:val="001D3B06"/>
    <w:rsid w:val="001D3DEA"/>
    <w:rsid w:val="001D44C7"/>
    <w:rsid w:val="001D59B6"/>
    <w:rsid w:val="001D7DC7"/>
    <w:rsid w:val="001E004D"/>
    <w:rsid w:val="001E038D"/>
    <w:rsid w:val="001E141C"/>
    <w:rsid w:val="001E15A7"/>
    <w:rsid w:val="001E4385"/>
    <w:rsid w:val="001F056D"/>
    <w:rsid w:val="001F1602"/>
    <w:rsid w:val="001F38B5"/>
    <w:rsid w:val="001F4927"/>
    <w:rsid w:val="001F6C57"/>
    <w:rsid w:val="001F7490"/>
    <w:rsid w:val="002011F2"/>
    <w:rsid w:val="002029B4"/>
    <w:rsid w:val="0020518A"/>
    <w:rsid w:val="00207071"/>
    <w:rsid w:val="002076F3"/>
    <w:rsid w:val="0021064E"/>
    <w:rsid w:val="00210788"/>
    <w:rsid w:val="002117B7"/>
    <w:rsid w:val="002127CA"/>
    <w:rsid w:val="00212CF6"/>
    <w:rsid w:val="002136EE"/>
    <w:rsid w:val="00213CFE"/>
    <w:rsid w:val="00213FB2"/>
    <w:rsid w:val="00216FAB"/>
    <w:rsid w:val="00217114"/>
    <w:rsid w:val="00220F86"/>
    <w:rsid w:val="002224FB"/>
    <w:rsid w:val="00222546"/>
    <w:rsid w:val="00222D4A"/>
    <w:rsid w:val="002261A5"/>
    <w:rsid w:val="00226E4D"/>
    <w:rsid w:val="00226E5B"/>
    <w:rsid w:val="00227270"/>
    <w:rsid w:val="002272A6"/>
    <w:rsid w:val="002273AF"/>
    <w:rsid w:val="002327B2"/>
    <w:rsid w:val="00234172"/>
    <w:rsid w:val="002348B6"/>
    <w:rsid w:val="0023648B"/>
    <w:rsid w:val="002367EF"/>
    <w:rsid w:val="002375BA"/>
    <w:rsid w:val="00240D43"/>
    <w:rsid w:val="00241127"/>
    <w:rsid w:val="00241992"/>
    <w:rsid w:val="0024201C"/>
    <w:rsid w:val="00242C23"/>
    <w:rsid w:val="00245024"/>
    <w:rsid w:val="00245FAB"/>
    <w:rsid w:val="0024746A"/>
    <w:rsid w:val="002519FF"/>
    <w:rsid w:val="00254B27"/>
    <w:rsid w:val="00255AF7"/>
    <w:rsid w:val="00256A61"/>
    <w:rsid w:val="00262EA6"/>
    <w:rsid w:val="00263C1B"/>
    <w:rsid w:val="002667A5"/>
    <w:rsid w:val="00266DD1"/>
    <w:rsid w:val="002705D0"/>
    <w:rsid w:val="0027248A"/>
    <w:rsid w:val="00272F7B"/>
    <w:rsid w:val="002733C8"/>
    <w:rsid w:val="00273DBD"/>
    <w:rsid w:val="002768F4"/>
    <w:rsid w:val="00276FA2"/>
    <w:rsid w:val="0027787A"/>
    <w:rsid w:val="00280327"/>
    <w:rsid w:val="002823FA"/>
    <w:rsid w:val="00282CAB"/>
    <w:rsid w:val="00284A3B"/>
    <w:rsid w:val="00285782"/>
    <w:rsid w:val="0028593E"/>
    <w:rsid w:val="00285B35"/>
    <w:rsid w:val="00290309"/>
    <w:rsid w:val="00291D79"/>
    <w:rsid w:val="00292C94"/>
    <w:rsid w:val="00294259"/>
    <w:rsid w:val="002948E0"/>
    <w:rsid w:val="002966C8"/>
    <w:rsid w:val="002A0137"/>
    <w:rsid w:val="002A0C9A"/>
    <w:rsid w:val="002A4115"/>
    <w:rsid w:val="002A63AE"/>
    <w:rsid w:val="002B0DEF"/>
    <w:rsid w:val="002B49EF"/>
    <w:rsid w:val="002B4B09"/>
    <w:rsid w:val="002B6008"/>
    <w:rsid w:val="002B6281"/>
    <w:rsid w:val="002B6B1E"/>
    <w:rsid w:val="002B7407"/>
    <w:rsid w:val="002B74C1"/>
    <w:rsid w:val="002C06E6"/>
    <w:rsid w:val="002C143B"/>
    <w:rsid w:val="002C1FBE"/>
    <w:rsid w:val="002C2EFE"/>
    <w:rsid w:val="002C387E"/>
    <w:rsid w:val="002C577C"/>
    <w:rsid w:val="002D015B"/>
    <w:rsid w:val="002D1C81"/>
    <w:rsid w:val="002D27E2"/>
    <w:rsid w:val="002D3AB4"/>
    <w:rsid w:val="002D557A"/>
    <w:rsid w:val="002D69D1"/>
    <w:rsid w:val="002D7BB4"/>
    <w:rsid w:val="002E0EA0"/>
    <w:rsid w:val="002E1F03"/>
    <w:rsid w:val="002E6EAC"/>
    <w:rsid w:val="002F24F7"/>
    <w:rsid w:val="002F611B"/>
    <w:rsid w:val="002F614B"/>
    <w:rsid w:val="00300392"/>
    <w:rsid w:val="0030275E"/>
    <w:rsid w:val="00303E85"/>
    <w:rsid w:val="00304DA7"/>
    <w:rsid w:val="0030512E"/>
    <w:rsid w:val="0030586E"/>
    <w:rsid w:val="0031108B"/>
    <w:rsid w:val="00313498"/>
    <w:rsid w:val="003138B7"/>
    <w:rsid w:val="00313B42"/>
    <w:rsid w:val="00314805"/>
    <w:rsid w:val="00314F5E"/>
    <w:rsid w:val="003152D8"/>
    <w:rsid w:val="00315525"/>
    <w:rsid w:val="0031593D"/>
    <w:rsid w:val="0031615C"/>
    <w:rsid w:val="00320044"/>
    <w:rsid w:val="00320C44"/>
    <w:rsid w:val="00323B56"/>
    <w:rsid w:val="00331C46"/>
    <w:rsid w:val="0033268E"/>
    <w:rsid w:val="003341F5"/>
    <w:rsid w:val="0033544E"/>
    <w:rsid w:val="0033566B"/>
    <w:rsid w:val="003446CA"/>
    <w:rsid w:val="00346345"/>
    <w:rsid w:val="00347200"/>
    <w:rsid w:val="00347FE7"/>
    <w:rsid w:val="00354D2F"/>
    <w:rsid w:val="003551F7"/>
    <w:rsid w:val="00356F21"/>
    <w:rsid w:val="003572D5"/>
    <w:rsid w:val="00357409"/>
    <w:rsid w:val="003575C6"/>
    <w:rsid w:val="0036019A"/>
    <w:rsid w:val="00360BB3"/>
    <w:rsid w:val="00361197"/>
    <w:rsid w:val="003617D2"/>
    <w:rsid w:val="00361A1A"/>
    <w:rsid w:val="0036651E"/>
    <w:rsid w:val="003668E7"/>
    <w:rsid w:val="00370B7B"/>
    <w:rsid w:val="003721D6"/>
    <w:rsid w:val="003729E6"/>
    <w:rsid w:val="003736C7"/>
    <w:rsid w:val="0037467A"/>
    <w:rsid w:val="00376170"/>
    <w:rsid w:val="003761A4"/>
    <w:rsid w:val="0038184F"/>
    <w:rsid w:val="00383318"/>
    <w:rsid w:val="00383528"/>
    <w:rsid w:val="00385EEF"/>
    <w:rsid w:val="00386361"/>
    <w:rsid w:val="00386A3D"/>
    <w:rsid w:val="00386ABF"/>
    <w:rsid w:val="00386EE1"/>
    <w:rsid w:val="00390085"/>
    <w:rsid w:val="00390786"/>
    <w:rsid w:val="0039101F"/>
    <w:rsid w:val="00391481"/>
    <w:rsid w:val="003917D9"/>
    <w:rsid w:val="0039184F"/>
    <w:rsid w:val="00396227"/>
    <w:rsid w:val="003968A2"/>
    <w:rsid w:val="00397AC0"/>
    <w:rsid w:val="003A1131"/>
    <w:rsid w:val="003A1883"/>
    <w:rsid w:val="003A1A8A"/>
    <w:rsid w:val="003A21F1"/>
    <w:rsid w:val="003A4038"/>
    <w:rsid w:val="003A5737"/>
    <w:rsid w:val="003A67CF"/>
    <w:rsid w:val="003A7735"/>
    <w:rsid w:val="003A78AC"/>
    <w:rsid w:val="003B046D"/>
    <w:rsid w:val="003B0C42"/>
    <w:rsid w:val="003B261C"/>
    <w:rsid w:val="003B2922"/>
    <w:rsid w:val="003B2C91"/>
    <w:rsid w:val="003B2F2A"/>
    <w:rsid w:val="003B5B80"/>
    <w:rsid w:val="003C0167"/>
    <w:rsid w:val="003C626C"/>
    <w:rsid w:val="003C66A3"/>
    <w:rsid w:val="003D1F53"/>
    <w:rsid w:val="003D2829"/>
    <w:rsid w:val="003D61AC"/>
    <w:rsid w:val="003E08F8"/>
    <w:rsid w:val="003E0A28"/>
    <w:rsid w:val="003E1944"/>
    <w:rsid w:val="003E4289"/>
    <w:rsid w:val="003E5821"/>
    <w:rsid w:val="003E5BEF"/>
    <w:rsid w:val="003F18F6"/>
    <w:rsid w:val="003F24CF"/>
    <w:rsid w:val="003F3F36"/>
    <w:rsid w:val="003F5A97"/>
    <w:rsid w:val="003F6EF6"/>
    <w:rsid w:val="003F7764"/>
    <w:rsid w:val="00400E43"/>
    <w:rsid w:val="004011EC"/>
    <w:rsid w:val="00403532"/>
    <w:rsid w:val="004044E0"/>
    <w:rsid w:val="00404DE4"/>
    <w:rsid w:val="00404F8F"/>
    <w:rsid w:val="00406CB1"/>
    <w:rsid w:val="0040748D"/>
    <w:rsid w:val="00410C27"/>
    <w:rsid w:val="00412599"/>
    <w:rsid w:val="00412941"/>
    <w:rsid w:val="00413F3F"/>
    <w:rsid w:val="0041539A"/>
    <w:rsid w:val="004171AC"/>
    <w:rsid w:val="00422C83"/>
    <w:rsid w:val="004241F7"/>
    <w:rsid w:val="00424F87"/>
    <w:rsid w:val="00426451"/>
    <w:rsid w:val="00427228"/>
    <w:rsid w:val="004278C7"/>
    <w:rsid w:val="00431213"/>
    <w:rsid w:val="00436E56"/>
    <w:rsid w:val="00440D65"/>
    <w:rsid w:val="00442488"/>
    <w:rsid w:val="00444D21"/>
    <w:rsid w:val="00446CC7"/>
    <w:rsid w:val="00447BD3"/>
    <w:rsid w:val="004505C2"/>
    <w:rsid w:val="004512E5"/>
    <w:rsid w:val="0045238B"/>
    <w:rsid w:val="004537B9"/>
    <w:rsid w:val="00455000"/>
    <w:rsid w:val="00455A9B"/>
    <w:rsid w:val="00457DCD"/>
    <w:rsid w:val="0046212C"/>
    <w:rsid w:val="0046230E"/>
    <w:rsid w:val="00462787"/>
    <w:rsid w:val="00462905"/>
    <w:rsid w:val="00464551"/>
    <w:rsid w:val="0046527D"/>
    <w:rsid w:val="00467A2A"/>
    <w:rsid w:val="00467AE9"/>
    <w:rsid w:val="00470D1E"/>
    <w:rsid w:val="0047590D"/>
    <w:rsid w:val="0047636D"/>
    <w:rsid w:val="00476F14"/>
    <w:rsid w:val="00477A93"/>
    <w:rsid w:val="00480223"/>
    <w:rsid w:val="004814D8"/>
    <w:rsid w:val="00484EC3"/>
    <w:rsid w:val="00485BB8"/>
    <w:rsid w:val="00486FEA"/>
    <w:rsid w:val="004876D6"/>
    <w:rsid w:val="00487E00"/>
    <w:rsid w:val="00490ADC"/>
    <w:rsid w:val="00491D66"/>
    <w:rsid w:val="004952F2"/>
    <w:rsid w:val="004970D4"/>
    <w:rsid w:val="004A0178"/>
    <w:rsid w:val="004A0651"/>
    <w:rsid w:val="004A2985"/>
    <w:rsid w:val="004A38CE"/>
    <w:rsid w:val="004A481E"/>
    <w:rsid w:val="004A77C1"/>
    <w:rsid w:val="004A7A62"/>
    <w:rsid w:val="004B7DA5"/>
    <w:rsid w:val="004C1947"/>
    <w:rsid w:val="004C251C"/>
    <w:rsid w:val="004C44F2"/>
    <w:rsid w:val="004C54EE"/>
    <w:rsid w:val="004C564E"/>
    <w:rsid w:val="004C5DBE"/>
    <w:rsid w:val="004C6312"/>
    <w:rsid w:val="004C6333"/>
    <w:rsid w:val="004D0D4A"/>
    <w:rsid w:val="004D209B"/>
    <w:rsid w:val="004D378F"/>
    <w:rsid w:val="004D5181"/>
    <w:rsid w:val="004D6B75"/>
    <w:rsid w:val="004D7BA5"/>
    <w:rsid w:val="004E189E"/>
    <w:rsid w:val="004E23A7"/>
    <w:rsid w:val="004E27AF"/>
    <w:rsid w:val="004E2AAA"/>
    <w:rsid w:val="004E5543"/>
    <w:rsid w:val="004E5E05"/>
    <w:rsid w:val="004E7C9F"/>
    <w:rsid w:val="004F1188"/>
    <w:rsid w:val="004F1AAF"/>
    <w:rsid w:val="004F3A82"/>
    <w:rsid w:val="004F4D39"/>
    <w:rsid w:val="004F5351"/>
    <w:rsid w:val="004F7F24"/>
    <w:rsid w:val="00500358"/>
    <w:rsid w:val="00500A24"/>
    <w:rsid w:val="00500B6C"/>
    <w:rsid w:val="00506218"/>
    <w:rsid w:val="0050665E"/>
    <w:rsid w:val="00506AD8"/>
    <w:rsid w:val="005102F7"/>
    <w:rsid w:val="00510834"/>
    <w:rsid w:val="00513EB4"/>
    <w:rsid w:val="005149A7"/>
    <w:rsid w:val="005167F5"/>
    <w:rsid w:val="005175E2"/>
    <w:rsid w:val="005178D8"/>
    <w:rsid w:val="00521418"/>
    <w:rsid w:val="00523CCE"/>
    <w:rsid w:val="00524093"/>
    <w:rsid w:val="00525ACE"/>
    <w:rsid w:val="00535A5F"/>
    <w:rsid w:val="0053664E"/>
    <w:rsid w:val="00540904"/>
    <w:rsid w:val="005440E4"/>
    <w:rsid w:val="0054456D"/>
    <w:rsid w:val="00545DA7"/>
    <w:rsid w:val="00547A96"/>
    <w:rsid w:val="00550C2B"/>
    <w:rsid w:val="00550E9A"/>
    <w:rsid w:val="005511D9"/>
    <w:rsid w:val="00551B86"/>
    <w:rsid w:val="00552E6E"/>
    <w:rsid w:val="00556031"/>
    <w:rsid w:val="005567B0"/>
    <w:rsid w:val="00557ADA"/>
    <w:rsid w:val="00565D5B"/>
    <w:rsid w:val="005704E3"/>
    <w:rsid w:val="00572EE8"/>
    <w:rsid w:val="00573E1E"/>
    <w:rsid w:val="0057668E"/>
    <w:rsid w:val="005814BF"/>
    <w:rsid w:val="005821E3"/>
    <w:rsid w:val="00582835"/>
    <w:rsid w:val="00582998"/>
    <w:rsid w:val="00586B56"/>
    <w:rsid w:val="00590551"/>
    <w:rsid w:val="00592F7B"/>
    <w:rsid w:val="00593198"/>
    <w:rsid w:val="00593AEC"/>
    <w:rsid w:val="00594275"/>
    <w:rsid w:val="00595F54"/>
    <w:rsid w:val="0059718F"/>
    <w:rsid w:val="005A1413"/>
    <w:rsid w:val="005A1807"/>
    <w:rsid w:val="005A53AA"/>
    <w:rsid w:val="005A5AF2"/>
    <w:rsid w:val="005A5D0B"/>
    <w:rsid w:val="005A6A51"/>
    <w:rsid w:val="005A6E5B"/>
    <w:rsid w:val="005B0760"/>
    <w:rsid w:val="005B0E30"/>
    <w:rsid w:val="005B14C5"/>
    <w:rsid w:val="005B158A"/>
    <w:rsid w:val="005B531C"/>
    <w:rsid w:val="005C0248"/>
    <w:rsid w:val="005C1BEA"/>
    <w:rsid w:val="005C23B1"/>
    <w:rsid w:val="005C366A"/>
    <w:rsid w:val="005C58CF"/>
    <w:rsid w:val="005C5C54"/>
    <w:rsid w:val="005C7DA9"/>
    <w:rsid w:val="005D0B43"/>
    <w:rsid w:val="005D169F"/>
    <w:rsid w:val="005D1D9E"/>
    <w:rsid w:val="005D2E02"/>
    <w:rsid w:val="005D3F1F"/>
    <w:rsid w:val="005D5B8B"/>
    <w:rsid w:val="005D5EE8"/>
    <w:rsid w:val="005D6556"/>
    <w:rsid w:val="005D7C80"/>
    <w:rsid w:val="005D7F35"/>
    <w:rsid w:val="005E2559"/>
    <w:rsid w:val="005E3246"/>
    <w:rsid w:val="005E46BB"/>
    <w:rsid w:val="005E5415"/>
    <w:rsid w:val="005E6685"/>
    <w:rsid w:val="005E6F23"/>
    <w:rsid w:val="005F072F"/>
    <w:rsid w:val="005F09A6"/>
    <w:rsid w:val="005F09E9"/>
    <w:rsid w:val="005F4465"/>
    <w:rsid w:val="005F4C6C"/>
    <w:rsid w:val="005F4E3B"/>
    <w:rsid w:val="005F5991"/>
    <w:rsid w:val="005F7661"/>
    <w:rsid w:val="006011A7"/>
    <w:rsid w:val="00605431"/>
    <w:rsid w:val="00605DAC"/>
    <w:rsid w:val="00607999"/>
    <w:rsid w:val="00614EA9"/>
    <w:rsid w:val="0062081C"/>
    <w:rsid w:val="00622094"/>
    <w:rsid w:val="006220A0"/>
    <w:rsid w:val="00625459"/>
    <w:rsid w:val="00626083"/>
    <w:rsid w:val="006266DA"/>
    <w:rsid w:val="00626FD3"/>
    <w:rsid w:val="00633DCF"/>
    <w:rsid w:val="006428EC"/>
    <w:rsid w:val="006476A7"/>
    <w:rsid w:val="0065361D"/>
    <w:rsid w:val="00654BE2"/>
    <w:rsid w:val="00662000"/>
    <w:rsid w:val="00663514"/>
    <w:rsid w:val="00663E4D"/>
    <w:rsid w:val="0066503B"/>
    <w:rsid w:val="00666307"/>
    <w:rsid w:val="006664F2"/>
    <w:rsid w:val="00667E2E"/>
    <w:rsid w:val="00672BAB"/>
    <w:rsid w:val="0067365F"/>
    <w:rsid w:val="00673AA3"/>
    <w:rsid w:val="00673F0B"/>
    <w:rsid w:val="0067634E"/>
    <w:rsid w:val="006802F7"/>
    <w:rsid w:val="006804B4"/>
    <w:rsid w:val="00681B1D"/>
    <w:rsid w:val="00682147"/>
    <w:rsid w:val="00683640"/>
    <w:rsid w:val="006848B7"/>
    <w:rsid w:val="00684FC7"/>
    <w:rsid w:val="00685419"/>
    <w:rsid w:val="00690E63"/>
    <w:rsid w:val="00691E1C"/>
    <w:rsid w:val="00696810"/>
    <w:rsid w:val="006976E2"/>
    <w:rsid w:val="006A0BCF"/>
    <w:rsid w:val="006A0DB7"/>
    <w:rsid w:val="006A165A"/>
    <w:rsid w:val="006A214C"/>
    <w:rsid w:val="006A345A"/>
    <w:rsid w:val="006A42A5"/>
    <w:rsid w:val="006A46DB"/>
    <w:rsid w:val="006A511C"/>
    <w:rsid w:val="006A7820"/>
    <w:rsid w:val="006A7EAE"/>
    <w:rsid w:val="006B1E34"/>
    <w:rsid w:val="006B33F7"/>
    <w:rsid w:val="006B57CB"/>
    <w:rsid w:val="006B5AA4"/>
    <w:rsid w:val="006B60E1"/>
    <w:rsid w:val="006B61C2"/>
    <w:rsid w:val="006B6655"/>
    <w:rsid w:val="006B7392"/>
    <w:rsid w:val="006C17F1"/>
    <w:rsid w:val="006C346B"/>
    <w:rsid w:val="006C4300"/>
    <w:rsid w:val="006C7555"/>
    <w:rsid w:val="006D3065"/>
    <w:rsid w:val="006D32A8"/>
    <w:rsid w:val="006D49CA"/>
    <w:rsid w:val="006D70C2"/>
    <w:rsid w:val="006D7887"/>
    <w:rsid w:val="006D7A89"/>
    <w:rsid w:val="006E0109"/>
    <w:rsid w:val="006E09DB"/>
    <w:rsid w:val="006E18B4"/>
    <w:rsid w:val="006E26E7"/>
    <w:rsid w:val="006E4A80"/>
    <w:rsid w:val="006E6717"/>
    <w:rsid w:val="006E69B3"/>
    <w:rsid w:val="006E7291"/>
    <w:rsid w:val="006E75DB"/>
    <w:rsid w:val="006F268E"/>
    <w:rsid w:val="006F505D"/>
    <w:rsid w:val="006F56A7"/>
    <w:rsid w:val="006F6CF0"/>
    <w:rsid w:val="006F7B05"/>
    <w:rsid w:val="006F7FEB"/>
    <w:rsid w:val="00700BD1"/>
    <w:rsid w:val="00701245"/>
    <w:rsid w:val="00701C8E"/>
    <w:rsid w:val="007020D4"/>
    <w:rsid w:val="00702A43"/>
    <w:rsid w:val="00702FC1"/>
    <w:rsid w:val="007036E7"/>
    <w:rsid w:val="00704504"/>
    <w:rsid w:val="00704A26"/>
    <w:rsid w:val="00704B5A"/>
    <w:rsid w:val="00705675"/>
    <w:rsid w:val="0070590F"/>
    <w:rsid w:val="00713338"/>
    <w:rsid w:val="0071525E"/>
    <w:rsid w:val="007153B2"/>
    <w:rsid w:val="00716CA5"/>
    <w:rsid w:val="0071789F"/>
    <w:rsid w:val="00720770"/>
    <w:rsid w:val="00720AAA"/>
    <w:rsid w:val="0072103D"/>
    <w:rsid w:val="007213E2"/>
    <w:rsid w:val="007219C7"/>
    <w:rsid w:val="007229B3"/>
    <w:rsid w:val="0072406C"/>
    <w:rsid w:val="00726CED"/>
    <w:rsid w:val="00727E93"/>
    <w:rsid w:val="007309EE"/>
    <w:rsid w:val="00733FB9"/>
    <w:rsid w:val="0073469B"/>
    <w:rsid w:val="00735563"/>
    <w:rsid w:val="00735EC8"/>
    <w:rsid w:val="00737156"/>
    <w:rsid w:val="007376C2"/>
    <w:rsid w:val="00742345"/>
    <w:rsid w:val="007446A4"/>
    <w:rsid w:val="00747F6A"/>
    <w:rsid w:val="0075096B"/>
    <w:rsid w:val="00751382"/>
    <w:rsid w:val="00751422"/>
    <w:rsid w:val="0075226B"/>
    <w:rsid w:val="0075282F"/>
    <w:rsid w:val="00753316"/>
    <w:rsid w:val="00756FDE"/>
    <w:rsid w:val="00760DC8"/>
    <w:rsid w:val="00762857"/>
    <w:rsid w:val="00770691"/>
    <w:rsid w:val="007719A7"/>
    <w:rsid w:val="007719B9"/>
    <w:rsid w:val="00771BD5"/>
    <w:rsid w:val="00772466"/>
    <w:rsid w:val="00772B01"/>
    <w:rsid w:val="00772F98"/>
    <w:rsid w:val="00775B70"/>
    <w:rsid w:val="00776702"/>
    <w:rsid w:val="00777CE9"/>
    <w:rsid w:val="00780CE3"/>
    <w:rsid w:val="00781248"/>
    <w:rsid w:val="00781C3E"/>
    <w:rsid w:val="00785464"/>
    <w:rsid w:val="00787DA0"/>
    <w:rsid w:val="00790349"/>
    <w:rsid w:val="00791B62"/>
    <w:rsid w:val="00792481"/>
    <w:rsid w:val="00792509"/>
    <w:rsid w:val="00793CC8"/>
    <w:rsid w:val="00793D3B"/>
    <w:rsid w:val="00793E7A"/>
    <w:rsid w:val="00795171"/>
    <w:rsid w:val="00796F4C"/>
    <w:rsid w:val="007A099A"/>
    <w:rsid w:val="007A1255"/>
    <w:rsid w:val="007A2A23"/>
    <w:rsid w:val="007A4DE2"/>
    <w:rsid w:val="007A5533"/>
    <w:rsid w:val="007A64AA"/>
    <w:rsid w:val="007B01A6"/>
    <w:rsid w:val="007B02F8"/>
    <w:rsid w:val="007B1A38"/>
    <w:rsid w:val="007B2386"/>
    <w:rsid w:val="007B44CE"/>
    <w:rsid w:val="007B6077"/>
    <w:rsid w:val="007B7481"/>
    <w:rsid w:val="007C02E8"/>
    <w:rsid w:val="007C2482"/>
    <w:rsid w:val="007C2F7D"/>
    <w:rsid w:val="007C3C51"/>
    <w:rsid w:val="007C456D"/>
    <w:rsid w:val="007C491D"/>
    <w:rsid w:val="007C702C"/>
    <w:rsid w:val="007D0C18"/>
    <w:rsid w:val="007D407B"/>
    <w:rsid w:val="007D5146"/>
    <w:rsid w:val="007E0191"/>
    <w:rsid w:val="007E078E"/>
    <w:rsid w:val="007E0F52"/>
    <w:rsid w:val="007E3A0B"/>
    <w:rsid w:val="007E4851"/>
    <w:rsid w:val="007E4A0C"/>
    <w:rsid w:val="007E577B"/>
    <w:rsid w:val="007E5970"/>
    <w:rsid w:val="007E6445"/>
    <w:rsid w:val="007E7295"/>
    <w:rsid w:val="007E7CDC"/>
    <w:rsid w:val="007F192A"/>
    <w:rsid w:val="007F1998"/>
    <w:rsid w:val="007F3054"/>
    <w:rsid w:val="007F433E"/>
    <w:rsid w:val="007F4861"/>
    <w:rsid w:val="007F5505"/>
    <w:rsid w:val="007F5C64"/>
    <w:rsid w:val="007F5E0C"/>
    <w:rsid w:val="00801C12"/>
    <w:rsid w:val="00802214"/>
    <w:rsid w:val="008034A6"/>
    <w:rsid w:val="00803758"/>
    <w:rsid w:val="00804070"/>
    <w:rsid w:val="008043E3"/>
    <w:rsid w:val="008058D7"/>
    <w:rsid w:val="00813581"/>
    <w:rsid w:val="00813927"/>
    <w:rsid w:val="00814D75"/>
    <w:rsid w:val="00820256"/>
    <w:rsid w:val="0082039B"/>
    <w:rsid w:val="008207F5"/>
    <w:rsid w:val="0082084E"/>
    <w:rsid w:val="00820DFD"/>
    <w:rsid w:val="008261FF"/>
    <w:rsid w:val="008316AA"/>
    <w:rsid w:val="008318F8"/>
    <w:rsid w:val="00832648"/>
    <w:rsid w:val="00832CD2"/>
    <w:rsid w:val="00832EA9"/>
    <w:rsid w:val="00833DBA"/>
    <w:rsid w:val="00834558"/>
    <w:rsid w:val="00836956"/>
    <w:rsid w:val="00842FF6"/>
    <w:rsid w:val="00843D17"/>
    <w:rsid w:val="00844122"/>
    <w:rsid w:val="00844496"/>
    <w:rsid w:val="0084537B"/>
    <w:rsid w:val="00845993"/>
    <w:rsid w:val="00846018"/>
    <w:rsid w:val="008506AA"/>
    <w:rsid w:val="00852EDE"/>
    <w:rsid w:val="00854B71"/>
    <w:rsid w:val="008556AC"/>
    <w:rsid w:val="00855BF5"/>
    <w:rsid w:val="00857D82"/>
    <w:rsid w:val="00860FC6"/>
    <w:rsid w:val="00862B14"/>
    <w:rsid w:val="008647D2"/>
    <w:rsid w:val="008653F9"/>
    <w:rsid w:val="00866D80"/>
    <w:rsid w:val="00871391"/>
    <w:rsid w:val="0087269B"/>
    <w:rsid w:val="00874510"/>
    <w:rsid w:val="00874CAB"/>
    <w:rsid w:val="00877E47"/>
    <w:rsid w:val="00882CBE"/>
    <w:rsid w:val="008837D9"/>
    <w:rsid w:val="008840B8"/>
    <w:rsid w:val="00885A05"/>
    <w:rsid w:val="00886E31"/>
    <w:rsid w:val="0088724F"/>
    <w:rsid w:val="00887AA5"/>
    <w:rsid w:val="0089043B"/>
    <w:rsid w:val="00890D11"/>
    <w:rsid w:val="008921D8"/>
    <w:rsid w:val="00892D5E"/>
    <w:rsid w:val="00897D8F"/>
    <w:rsid w:val="008A5227"/>
    <w:rsid w:val="008A55ED"/>
    <w:rsid w:val="008A5A33"/>
    <w:rsid w:val="008A5BD2"/>
    <w:rsid w:val="008A6B89"/>
    <w:rsid w:val="008A7FB5"/>
    <w:rsid w:val="008B3F75"/>
    <w:rsid w:val="008B66FF"/>
    <w:rsid w:val="008C2DA7"/>
    <w:rsid w:val="008C47CA"/>
    <w:rsid w:val="008C64DE"/>
    <w:rsid w:val="008D0010"/>
    <w:rsid w:val="008D1D0C"/>
    <w:rsid w:val="008D3A4F"/>
    <w:rsid w:val="008D3B50"/>
    <w:rsid w:val="008D5901"/>
    <w:rsid w:val="008D742B"/>
    <w:rsid w:val="008D7B42"/>
    <w:rsid w:val="008D7E19"/>
    <w:rsid w:val="008E01AE"/>
    <w:rsid w:val="008E064D"/>
    <w:rsid w:val="008E1031"/>
    <w:rsid w:val="008E2AAA"/>
    <w:rsid w:val="008E2BBA"/>
    <w:rsid w:val="008E4A86"/>
    <w:rsid w:val="008E5485"/>
    <w:rsid w:val="008E6950"/>
    <w:rsid w:val="008E7270"/>
    <w:rsid w:val="008F0B90"/>
    <w:rsid w:val="008F2204"/>
    <w:rsid w:val="008F525A"/>
    <w:rsid w:val="008F7A71"/>
    <w:rsid w:val="008F7F01"/>
    <w:rsid w:val="00902DAC"/>
    <w:rsid w:val="009042DD"/>
    <w:rsid w:val="0090792F"/>
    <w:rsid w:val="009101B0"/>
    <w:rsid w:val="00911A1E"/>
    <w:rsid w:val="00912A25"/>
    <w:rsid w:val="00912F01"/>
    <w:rsid w:val="009139AD"/>
    <w:rsid w:val="00913A97"/>
    <w:rsid w:val="00914265"/>
    <w:rsid w:val="00915D48"/>
    <w:rsid w:val="009215B5"/>
    <w:rsid w:val="00921F4F"/>
    <w:rsid w:val="0092272C"/>
    <w:rsid w:val="00922E99"/>
    <w:rsid w:val="00924297"/>
    <w:rsid w:val="009328AF"/>
    <w:rsid w:val="00933832"/>
    <w:rsid w:val="00934E8E"/>
    <w:rsid w:val="00941679"/>
    <w:rsid w:val="009431B5"/>
    <w:rsid w:val="00946E6A"/>
    <w:rsid w:val="00950B38"/>
    <w:rsid w:val="00950D58"/>
    <w:rsid w:val="0095181B"/>
    <w:rsid w:val="009531D0"/>
    <w:rsid w:val="00954563"/>
    <w:rsid w:val="009576C7"/>
    <w:rsid w:val="009605A7"/>
    <w:rsid w:val="009611E7"/>
    <w:rsid w:val="00963D91"/>
    <w:rsid w:val="00964BFA"/>
    <w:rsid w:val="00964E08"/>
    <w:rsid w:val="009658FB"/>
    <w:rsid w:val="00967474"/>
    <w:rsid w:val="00971205"/>
    <w:rsid w:val="0097199D"/>
    <w:rsid w:val="00973F80"/>
    <w:rsid w:val="00975202"/>
    <w:rsid w:val="009760CA"/>
    <w:rsid w:val="00976D6A"/>
    <w:rsid w:val="009776A5"/>
    <w:rsid w:val="00977978"/>
    <w:rsid w:val="00977EB2"/>
    <w:rsid w:val="00981619"/>
    <w:rsid w:val="00982EF1"/>
    <w:rsid w:val="00984589"/>
    <w:rsid w:val="00984D9F"/>
    <w:rsid w:val="009857B8"/>
    <w:rsid w:val="009857DD"/>
    <w:rsid w:val="00987C5C"/>
    <w:rsid w:val="009901CE"/>
    <w:rsid w:val="00992890"/>
    <w:rsid w:val="009942F2"/>
    <w:rsid w:val="009947CC"/>
    <w:rsid w:val="00994971"/>
    <w:rsid w:val="00996CDE"/>
    <w:rsid w:val="009A2FD0"/>
    <w:rsid w:val="009A4138"/>
    <w:rsid w:val="009A4197"/>
    <w:rsid w:val="009A5086"/>
    <w:rsid w:val="009A5E9F"/>
    <w:rsid w:val="009A6E7D"/>
    <w:rsid w:val="009B094D"/>
    <w:rsid w:val="009B46B7"/>
    <w:rsid w:val="009B4CF1"/>
    <w:rsid w:val="009C0E42"/>
    <w:rsid w:val="009C1403"/>
    <w:rsid w:val="009C1C4B"/>
    <w:rsid w:val="009C3D03"/>
    <w:rsid w:val="009C7069"/>
    <w:rsid w:val="009C71B3"/>
    <w:rsid w:val="009C7A53"/>
    <w:rsid w:val="009D0E0A"/>
    <w:rsid w:val="009D2B77"/>
    <w:rsid w:val="009D305B"/>
    <w:rsid w:val="009E10B8"/>
    <w:rsid w:val="009E14C3"/>
    <w:rsid w:val="009E19F8"/>
    <w:rsid w:val="009E1CB6"/>
    <w:rsid w:val="009E1E1E"/>
    <w:rsid w:val="009E2977"/>
    <w:rsid w:val="009E52F7"/>
    <w:rsid w:val="009E6166"/>
    <w:rsid w:val="009F22CB"/>
    <w:rsid w:val="009F4477"/>
    <w:rsid w:val="009F6FD7"/>
    <w:rsid w:val="00A061C2"/>
    <w:rsid w:val="00A119AB"/>
    <w:rsid w:val="00A12D88"/>
    <w:rsid w:val="00A13EB0"/>
    <w:rsid w:val="00A16968"/>
    <w:rsid w:val="00A176BC"/>
    <w:rsid w:val="00A201A6"/>
    <w:rsid w:val="00A21114"/>
    <w:rsid w:val="00A227B0"/>
    <w:rsid w:val="00A22A4F"/>
    <w:rsid w:val="00A261D3"/>
    <w:rsid w:val="00A26C4F"/>
    <w:rsid w:val="00A2741C"/>
    <w:rsid w:val="00A27668"/>
    <w:rsid w:val="00A30623"/>
    <w:rsid w:val="00A3225D"/>
    <w:rsid w:val="00A32F7D"/>
    <w:rsid w:val="00A33C52"/>
    <w:rsid w:val="00A3458B"/>
    <w:rsid w:val="00A366F5"/>
    <w:rsid w:val="00A37808"/>
    <w:rsid w:val="00A37CFA"/>
    <w:rsid w:val="00A40066"/>
    <w:rsid w:val="00A44683"/>
    <w:rsid w:val="00A4772A"/>
    <w:rsid w:val="00A51C52"/>
    <w:rsid w:val="00A539ED"/>
    <w:rsid w:val="00A54C26"/>
    <w:rsid w:val="00A6163F"/>
    <w:rsid w:val="00A617B5"/>
    <w:rsid w:val="00A62E5C"/>
    <w:rsid w:val="00A63407"/>
    <w:rsid w:val="00A63AF4"/>
    <w:rsid w:val="00A65647"/>
    <w:rsid w:val="00A65812"/>
    <w:rsid w:val="00A67C53"/>
    <w:rsid w:val="00A702AC"/>
    <w:rsid w:val="00A77136"/>
    <w:rsid w:val="00A77241"/>
    <w:rsid w:val="00A830A2"/>
    <w:rsid w:val="00A84625"/>
    <w:rsid w:val="00A9278B"/>
    <w:rsid w:val="00A936D6"/>
    <w:rsid w:val="00A94B04"/>
    <w:rsid w:val="00A97049"/>
    <w:rsid w:val="00AA1683"/>
    <w:rsid w:val="00AA343D"/>
    <w:rsid w:val="00AA3EAC"/>
    <w:rsid w:val="00AA4130"/>
    <w:rsid w:val="00AA55B6"/>
    <w:rsid w:val="00AA6A6F"/>
    <w:rsid w:val="00AB67C0"/>
    <w:rsid w:val="00AB7D9F"/>
    <w:rsid w:val="00AC4F86"/>
    <w:rsid w:val="00AD238B"/>
    <w:rsid w:val="00AD43AB"/>
    <w:rsid w:val="00AD4D39"/>
    <w:rsid w:val="00AD4E46"/>
    <w:rsid w:val="00AD53B6"/>
    <w:rsid w:val="00AE01FB"/>
    <w:rsid w:val="00AE0935"/>
    <w:rsid w:val="00AE0EE9"/>
    <w:rsid w:val="00AE3F5F"/>
    <w:rsid w:val="00AE65B6"/>
    <w:rsid w:val="00AF0A6C"/>
    <w:rsid w:val="00AF21D9"/>
    <w:rsid w:val="00AF3564"/>
    <w:rsid w:val="00AF38F6"/>
    <w:rsid w:val="00AF3F03"/>
    <w:rsid w:val="00AF466E"/>
    <w:rsid w:val="00AF62B4"/>
    <w:rsid w:val="00AF6781"/>
    <w:rsid w:val="00AF693B"/>
    <w:rsid w:val="00B017DE"/>
    <w:rsid w:val="00B02867"/>
    <w:rsid w:val="00B03F4A"/>
    <w:rsid w:val="00B05145"/>
    <w:rsid w:val="00B05DF0"/>
    <w:rsid w:val="00B10180"/>
    <w:rsid w:val="00B10EBA"/>
    <w:rsid w:val="00B114C8"/>
    <w:rsid w:val="00B13B11"/>
    <w:rsid w:val="00B14B3F"/>
    <w:rsid w:val="00B20F2D"/>
    <w:rsid w:val="00B21F51"/>
    <w:rsid w:val="00B22C3E"/>
    <w:rsid w:val="00B22CDF"/>
    <w:rsid w:val="00B230D7"/>
    <w:rsid w:val="00B23982"/>
    <w:rsid w:val="00B24308"/>
    <w:rsid w:val="00B2511A"/>
    <w:rsid w:val="00B25870"/>
    <w:rsid w:val="00B2786B"/>
    <w:rsid w:val="00B27935"/>
    <w:rsid w:val="00B30222"/>
    <w:rsid w:val="00B31348"/>
    <w:rsid w:val="00B32F5B"/>
    <w:rsid w:val="00B330A3"/>
    <w:rsid w:val="00B33588"/>
    <w:rsid w:val="00B33DF0"/>
    <w:rsid w:val="00B342D0"/>
    <w:rsid w:val="00B366D8"/>
    <w:rsid w:val="00B36A1C"/>
    <w:rsid w:val="00B36B46"/>
    <w:rsid w:val="00B36F14"/>
    <w:rsid w:val="00B37BCE"/>
    <w:rsid w:val="00B42E3E"/>
    <w:rsid w:val="00B430B7"/>
    <w:rsid w:val="00B43DFF"/>
    <w:rsid w:val="00B466B5"/>
    <w:rsid w:val="00B50B2E"/>
    <w:rsid w:val="00B52C34"/>
    <w:rsid w:val="00B552CA"/>
    <w:rsid w:val="00B55869"/>
    <w:rsid w:val="00B55943"/>
    <w:rsid w:val="00B56A72"/>
    <w:rsid w:val="00B57DE0"/>
    <w:rsid w:val="00B57F72"/>
    <w:rsid w:val="00B60ADD"/>
    <w:rsid w:val="00B65A8F"/>
    <w:rsid w:val="00B71652"/>
    <w:rsid w:val="00B71A7D"/>
    <w:rsid w:val="00B72A29"/>
    <w:rsid w:val="00B74076"/>
    <w:rsid w:val="00B75383"/>
    <w:rsid w:val="00B7603E"/>
    <w:rsid w:val="00B766D2"/>
    <w:rsid w:val="00B7679E"/>
    <w:rsid w:val="00B819D5"/>
    <w:rsid w:val="00B83B63"/>
    <w:rsid w:val="00B840B6"/>
    <w:rsid w:val="00B8439F"/>
    <w:rsid w:val="00B853C8"/>
    <w:rsid w:val="00B8659C"/>
    <w:rsid w:val="00B8678D"/>
    <w:rsid w:val="00B86983"/>
    <w:rsid w:val="00B86BB7"/>
    <w:rsid w:val="00B874BB"/>
    <w:rsid w:val="00B90864"/>
    <w:rsid w:val="00B9152B"/>
    <w:rsid w:val="00B929DB"/>
    <w:rsid w:val="00B92F53"/>
    <w:rsid w:val="00B9414F"/>
    <w:rsid w:val="00B968F2"/>
    <w:rsid w:val="00B973C1"/>
    <w:rsid w:val="00BA089D"/>
    <w:rsid w:val="00BA1190"/>
    <w:rsid w:val="00BA1F39"/>
    <w:rsid w:val="00BA21FB"/>
    <w:rsid w:val="00BA2754"/>
    <w:rsid w:val="00BA3B3B"/>
    <w:rsid w:val="00BA4541"/>
    <w:rsid w:val="00BA5B4A"/>
    <w:rsid w:val="00BA5C4B"/>
    <w:rsid w:val="00BA6527"/>
    <w:rsid w:val="00BB01EA"/>
    <w:rsid w:val="00BB1CB0"/>
    <w:rsid w:val="00BB2A85"/>
    <w:rsid w:val="00BB3629"/>
    <w:rsid w:val="00BB3BB3"/>
    <w:rsid w:val="00BB6998"/>
    <w:rsid w:val="00BB6D4B"/>
    <w:rsid w:val="00BB7ACF"/>
    <w:rsid w:val="00BC0122"/>
    <w:rsid w:val="00BC39CB"/>
    <w:rsid w:val="00BC3AAD"/>
    <w:rsid w:val="00BC4E63"/>
    <w:rsid w:val="00BD1716"/>
    <w:rsid w:val="00BD2FD1"/>
    <w:rsid w:val="00BD3647"/>
    <w:rsid w:val="00BD3E8D"/>
    <w:rsid w:val="00BD474C"/>
    <w:rsid w:val="00BD4A60"/>
    <w:rsid w:val="00BD57FA"/>
    <w:rsid w:val="00BD6621"/>
    <w:rsid w:val="00BD66ED"/>
    <w:rsid w:val="00BD6A95"/>
    <w:rsid w:val="00BE03FB"/>
    <w:rsid w:val="00BE07DB"/>
    <w:rsid w:val="00BE0BA0"/>
    <w:rsid w:val="00BE0F05"/>
    <w:rsid w:val="00BE245A"/>
    <w:rsid w:val="00BE3913"/>
    <w:rsid w:val="00BE55C4"/>
    <w:rsid w:val="00BF13E9"/>
    <w:rsid w:val="00BF18E2"/>
    <w:rsid w:val="00BF2E79"/>
    <w:rsid w:val="00BF43A0"/>
    <w:rsid w:val="00BF4620"/>
    <w:rsid w:val="00BF5041"/>
    <w:rsid w:val="00BF5EFA"/>
    <w:rsid w:val="00BF720A"/>
    <w:rsid w:val="00C003CA"/>
    <w:rsid w:val="00C00E39"/>
    <w:rsid w:val="00C0179B"/>
    <w:rsid w:val="00C0323A"/>
    <w:rsid w:val="00C03F3D"/>
    <w:rsid w:val="00C042B1"/>
    <w:rsid w:val="00C04368"/>
    <w:rsid w:val="00C06838"/>
    <w:rsid w:val="00C07353"/>
    <w:rsid w:val="00C116B0"/>
    <w:rsid w:val="00C122E6"/>
    <w:rsid w:val="00C20D4E"/>
    <w:rsid w:val="00C222D1"/>
    <w:rsid w:val="00C22543"/>
    <w:rsid w:val="00C22BE5"/>
    <w:rsid w:val="00C24D40"/>
    <w:rsid w:val="00C25ABB"/>
    <w:rsid w:val="00C26AF7"/>
    <w:rsid w:val="00C270C7"/>
    <w:rsid w:val="00C27F3C"/>
    <w:rsid w:val="00C30004"/>
    <w:rsid w:val="00C30E85"/>
    <w:rsid w:val="00C318E8"/>
    <w:rsid w:val="00C32E9A"/>
    <w:rsid w:val="00C34AB8"/>
    <w:rsid w:val="00C36338"/>
    <w:rsid w:val="00C3771B"/>
    <w:rsid w:val="00C3783C"/>
    <w:rsid w:val="00C452E0"/>
    <w:rsid w:val="00C47C11"/>
    <w:rsid w:val="00C5318C"/>
    <w:rsid w:val="00C548DF"/>
    <w:rsid w:val="00C552EF"/>
    <w:rsid w:val="00C553BC"/>
    <w:rsid w:val="00C55F82"/>
    <w:rsid w:val="00C57959"/>
    <w:rsid w:val="00C6043A"/>
    <w:rsid w:val="00C61562"/>
    <w:rsid w:val="00C63F20"/>
    <w:rsid w:val="00C64041"/>
    <w:rsid w:val="00C64E14"/>
    <w:rsid w:val="00C64F36"/>
    <w:rsid w:val="00C64F58"/>
    <w:rsid w:val="00C700C2"/>
    <w:rsid w:val="00C70CA0"/>
    <w:rsid w:val="00C746D2"/>
    <w:rsid w:val="00C74CDE"/>
    <w:rsid w:val="00C74E84"/>
    <w:rsid w:val="00C75EF1"/>
    <w:rsid w:val="00C76F73"/>
    <w:rsid w:val="00C8077B"/>
    <w:rsid w:val="00C829EA"/>
    <w:rsid w:val="00C8346D"/>
    <w:rsid w:val="00C860E4"/>
    <w:rsid w:val="00C874C0"/>
    <w:rsid w:val="00C87AC4"/>
    <w:rsid w:val="00C906E4"/>
    <w:rsid w:val="00C931CA"/>
    <w:rsid w:val="00C9519B"/>
    <w:rsid w:val="00C95846"/>
    <w:rsid w:val="00C961F6"/>
    <w:rsid w:val="00CA0DC7"/>
    <w:rsid w:val="00CA421C"/>
    <w:rsid w:val="00CA4A33"/>
    <w:rsid w:val="00CA4A71"/>
    <w:rsid w:val="00CA4C0C"/>
    <w:rsid w:val="00CB1A2B"/>
    <w:rsid w:val="00CB1F7C"/>
    <w:rsid w:val="00CB28E2"/>
    <w:rsid w:val="00CB7462"/>
    <w:rsid w:val="00CC05AE"/>
    <w:rsid w:val="00CC18FC"/>
    <w:rsid w:val="00CC21DF"/>
    <w:rsid w:val="00CC2D5D"/>
    <w:rsid w:val="00CC338E"/>
    <w:rsid w:val="00CC3427"/>
    <w:rsid w:val="00CD007D"/>
    <w:rsid w:val="00CD076B"/>
    <w:rsid w:val="00CD0DE1"/>
    <w:rsid w:val="00CD15FB"/>
    <w:rsid w:val="00CD214F"/>
    <w:rsid w:val="00CD2295"/>
    <w:rsid w:val="00CD356E"/>
    <w:rsid w:val="00CD521E"/>
    <w:rsid w:val="00CE1380"/>
    <w:rsid w:val="00CE1D10"/>
    <w:rsid w:val="00CE4AEF"/>
    <w:rsid w:val="00CE59EF"/>
    <w:rsid w:val="00CF16A5"/>
    <w:rsid w:val="00CF1E6F"/>
    <w:rsid w:val="00CF3868"/>
    <w:rsid w:val="00CF4AD6"/>
    <w:rsid w:val="00D00527"/>
    <w:rsid w:val="00D02ABF"/>
    <w:rsid w:val="00D0461E"/>
    <w:rsid w:val="00D06F01"/>
    <w:rsid w:val="00D077D0"/>
    <w:rsid w:val="00D10BD1"/>
    <w:rsid w:val="00D1180B"/>
    <w:rsid w:val="00D11B9C"/>
    <w:rsid w:val="00D122D4"/>
    <w:rsid w:val="00D13E11"/>
    <w:rsid w:val="00D17E55"/>
    <w:rsid w:val="00D20957"/>
    <w:rsid w:val="00D2123A"/>
    <w:rsid w:val="00D230E5"/>
    <w:rsid w:val="00D23361"/>
    <w:rsid w:val="00D2494A"/>
    <w:rsid w:val="00D25422"/>
    <w:rsid w:val="00D25619"/>
    <w:rsid w:val="00D258D5"/>
    <w:rsid w:val="00D25EB6"/>
    <w:rsid w:val="00D26883"/>
    <w:rsid w:val="00D2707F"/>
    <w:rsid w:val="00D308AF"/>
    <w:rsid w:val="00D31074"/>
    <w:rsid w:val="00D3471A"/>
    <w:rsid w:val="00D35448"/>
    <w:rsid w:val="00D35E08"/>
    <w:rsid w:val="00D36342"/>
    <w:rsid w:val="00D4004F"/>
    <w:rsid w:val="00D41CE8"/>
    <w:rsid w:val="00D424E2"/>
    <w:rsid w:val="00D42C05"/>
    <w:rsid w:val="00D4453F"/>
    <w:rsid w:val="00D4583C"/>
    <w:rsid w:val="00D45A34"/>
    <w:rsid w:val="00D5005A"/>
    <w:rsid w:val="00D52440"/>
    <w:rsid w:val="00D52A47"/>
    <w:rsid w:val="00D53A95"/>
    <w:rsid w:val="00D54682"/>
    <w:rsid w:val="00D55511"/>
    <w:rsid w:val="00D56BA5"/>
    <w:rsid w:val="00D56C33"/>
    <w:rsid w:val="00D574FA"/>
    <w:rsid w:val="00D57847"/>
    <w:rsid w:val="00D605DA"/>
    <w:rsid w:val="00D60613"/>
    <w:rsid w:val="00D61C83"/>
    <w:rsid w:val="00D61C9A"/>
    <w:rsid w:val="00D61F4D"/>
    <w:rsid w:val="00D65833"/>
    <w:rsid w:val="00D6652C"/>
    <w:rsid w:val="00D72067"/>
    <w:rsid w:val="00D728BF"/>
    <w:rsid w:val="00D73BAD"/>
    <w:rsid w:val="00D77453"/>
    <w:rsid w:val="00D82A99"/>
    <w:rsid w:val="00D8306A"/>
    <w:rsid w:val="00D85085"/>
    <w:rsid w:val="00D857BB"/>
    <w:rsid w:val="00D85812"/>
    <w:rsid w:val="00D85DC6"/>
    <w:rsid w:val="00D86CBB"/>
    <w:rsid w:val="00D879B8"/>
    <w:rsid w:val="00D9304B"/>
    <w:rsid w:val="00D93C55"/>
    <w:rsid w:val="00D952F9"/>
    <w:rsid w:val="00D9635D"/>
    <w:rsid w:val="00D97D03"/>
    <w:rsid w:val="00DA0874"/>
    <w:rsid w:val="00DA3BAF"/>
    <w:rsid w:val="00DA504D"/>
    <w:rsid w:val="00DA560A"/>
    <w:rsid w:val="00DA6286"/>
    <w:rsid w:val="00DB0CCD"/>
    <w:rsid w:val="00DB28F1"/>
    <w:rsid w:val="00DB2D63"/>
    <w:rsid w:val="00DB6593"/>
    <w:rsid w:val="00DB6D05"/>
    <w:rsid w:val="00DC217C"/>
    <w:rsid w:val="00DC344E"/>
    <w:rsid w:val="00DC4062"/>
    <w:rsid w:val="00DC46C5"/>
    <w:rsid w:val="00DC67E2"/>
    <w:rsid w:val="00DD06A6"/>
    <w:rsid w:val="00DD62A9"/>
    <w:rsid w:val="00DD687A"/>
    <w:rsid w:val="00DD7056"/>
    <w:rsid w:val="00DD7305"/>
    <w:rsid w:val="00DD7A66"/>
    <w:rsid w:val="00DE2618"/>
    <w:rsid w:val="00DE2C06"/>
    <w:rsid w:val="00DE2E01"/>
    <w:rsid w:val="00DE4E14"/>
    <w:rsid w:val="00DF13C4"/>
    <w:rsid w:val="00DF23AC"/>
    <w:rsid w:val="00E00772"/>
    <w:rsid w:val="00E01357"/>
    <w:rsid w:val="00E01F29"/>
    <w:rsid w:val="00E01FA9"/>
    <w:rsid w:val="00E03CF2"/>
    <w:rsid w:val="00E04162"/>
    <w:rsid w:val="00E045B0"/>
    <w:rsid w:val="00E04641"/>
    <w:rsid w:val="00E05FC6"/>
    <w:rsid w:val="00E0613C"/>
    <w:rsid w:val="00E065B5"/>
    <w:rsid w:val="00E069DF"/>
    <w:rsid w:val="00E109D6"/>
    <w:rsid w:val="00E110C8"/>
    <w:rsid w:val="00E12CBE"/>
    <w:rsid w:val="00E15A10"/>
    <w:rsid w:val="00E16945"/>
    <w:rsid w:val="00E20003"/>
    <w:rsid w:val="00E2136D"/>
    <w:rsid w:val="00E225C5"/>
    <w:rsid w:val="00E24F16"/>
    <w:rsid w:val="00E25A56"/>
    <w:rsid w:val="00E32BA7"/>
    <w:rsid w:val="00E32F16"/>
    <w:rsid w:val="00E3344E"/>
    <w:rsid w:val="00E34C10"/>
    <w:rsid w:val="00E35B29"/>
    <w:rsid w:val="00E40A8A"/>
    <w:rsid w:val="00E41219"/>
    <w:rsid w:val="00E44EDB"/>
    <w:rsid w:val="00E4573B"/>
    <w:rsid w:val="00E467C3"/>
    <w:rsid w:val="00E51B0C"/>
    <w:rsid w:val="00E536C0"/>
    <w:rsid w:val="00E53C6E"/>
    <w:rsid w:val="00E54639"/>
    <w:rsid w:val="00E567D8"/>
    <w:rsid w:val="00E60E63"/>
    <w:rsid w:val="00E63F70"/>
    <w:rsid w:val="00E6435D"/>
    <w:rsid w:val="00E654CD"/>
    <w:rsid w:val="00E65B44"/>
    <w:rsid w:val="00E66E74"/>
    <w:rsid w:val="00E66EBD"/>
    <w:rsid w:val="00E700FE"/>
    <w:rsid w:val="00E71E6F"/>
    <w:rsid w:val="00E7459C"/>
    <w:rsid w:val="00E75171"/>
    <w:rsid w:val="00E7543C"/>
    <w:rsid w:val="00E763F9"/>
    <w:rsid w:val="00E776FD"/>
    <w:rsid w:val="00E843A6"/>
    <w:rsid w:val="00E86E93"/>
    <w:rsid w:val="00E86EDE"/>
    <w:rsid w:val="00E86EF6"/>
    <w:rsid w:val="00E86F3D"/>
    <w:rsid w:val="00E87A8F"/>
    <w:rsid w:val="00E87EBF"/>
    <w:rsid w:val="00E9064C"/>
    <w:rsid w:val="00E92FB3"/>
    <w:rsid w:val="00E93943"/>
    <w:rsid w:val="00E93F09"/>
    <w:rsid w:val="00E955D9"/>
    <w:rsid w:val="00E9743D"/>
    <w:rsid w:val="00E97BE7"/>
    <w:rsid w:val="00EA178B"/>
    <w:rsid w:val="00EA2262"/>
    <w:rsid w:val="00EA2274"/>
    <w:rsid w:val="00EA28DE"/>
    <w:rsid w:val="00EA2918"/>
    <w:rsid w:val="00EA4860"/>
    <w:rsid w:val="00EA5ED9"/>
    <w:rsid w:val="00EA6465"/>
    <w:rsid w:val="00EA660A"/>
    <w:rsid w:val="00EA7B53"/>
    <w:rsid w:val="00EB00DC"/>
    <w:rsid w:val="00EB2E1B"/>
    <w:rsid w:val="00EB49E7"/>
    <w:rsid w:val="00EB57DD"/>
    <w:rsid w:val="00EC1D46"/>
    <w:rsid w:val="00EC2C0B"/>
    <w:rsid w:val="00EC5CC4"/>
    <w:rsid w:val="00EC684D"/>
    <w:rsid w:val="00ED12DA"/>
    <w:rsid w:val="00ED3043"/>
    <w:rsid w:val="00ED30B0"/>
    <w:rsid w:val="00ED3A0E"/>
    <w:rsid w:val="00EE2B25"/>
    <w:rsid w:val="00EE3031"/>
    <w:rsid w:val="00EE58A7"/>
    <w:rsid w:val="00EF09DD"/>
    <w:rsid w:val="00EF126F"/>
    <w:rsid w:val="00EF1BC7"/>
    <w:rsid w:val="00EF22D9"/>
    <w:rsid w:val="00EF600E"/>
    <w:rsid w:val="00EF61CE"/>
    <w:rsid w:val="00EF6835"/>
    <w:rsid w:val="00F00450"/>
    <w:rsid w:val="00F0124B"/>
    <w:rsid w:val="00F0156B"/>
    <w:rsid w:val="00F01E5B"/>
    <w:rsid w:val="00F0431B"/>
    <w:rsid w:val="00F047E4"/>
    <w:rsid w:val="00F050E4"/>
    <w:rsid w:val="00F11392"/>
    <w:rsid w:val="00F15465"/>
    <w:rsid w:val="00F16B63"/>
    <w:rsid w:val="00F17B46"/>
    <w:rsid w:val="00F17C14"/>
    <w:rsid w:val="00F22958"/>
    <w:rsid w:val="00F22B1A"/>
    <w:rsid w:val="00F23F9A"/>
    <w:rsid w:val="00F2521F"/>
    <w:rsid w:val="00F26833"/>
    <w:rsid w:val="00F3087C"/>
    <w:rsid w:val="00F32065"/>
    <w:rsid w:val="00F32DBC"/>
    <w:rsid w:val="00F33F37"/>
    <w:rsid w:val="00F34619"/>
    <w:rsid w:val="00F34948"/>
    <w:rsid w:val="00F34A5D"/>
    <w:rsid w:val="00F373BE"/>
    <w:rsid w:val="00F41C87"/>
    <w:rsid w:val="00F41E1B"/>
    <w:rsid w:val="00F4393E"/>
    <w:rsid w:val="00F444A7"/>
    <w:rsid w:val="00F45247"/>
    <w:rsid w:val="00F507C5"/>
    <w:rsid w:val="00F50AEC"/>
    <w:rsid w:val="00F51131"/>
    <w:rsid w:val="00F52AE7"/>
    <w:rsid w:val="00F52BD2"/>
    <w:rsid w:val="00F52F1F"/>
    <w:rsid w:val="00F536D3"/>
    <w:rsid w:val="00F562A2"/>
    <w:rsid w:val="00F564FC"/>
    <w:rsid w:val="00F56942"/>
    <w:rsid w:val="00F6160F"/>
    <w:rsid w:val="00F702F6"/>
    <w:rsid w:val="00F70B90"/>
    <w:rsid w:val="00F71835"/>
    <w:rsid w:val="00F72669"/>
    <w:rsid w:val="00F74017"/>
    <w:rsid w:val="00F75713"/>
    <w:rsid w:val="00F75CB0"/>
    <w:rsid w:val="00F76223"/>
    <w:rsid w:val="00F77284"/>
    <w:rsid w:val="00F812AB"/>
    <w:rsid w:val="00F817E2"/>
    <w:rsid w:val="00F82D26"/>
    <w:rsid w:val="00F83AC1"/>
    <w:rsid w:val="00F84128"/>
    <w:rsid w:val="00F84C77"/>
    <w:rsid w:val="00F87461"/>
    <w:rsid w:val="00F916AB"/>
    <w:rsid w:val="00F92236"/>
    <w:rsid w:val="00F95AC4"/>
    <w:rsid w:val="00FA06C5"/>
    <w:rsid w:val="00FA1405"/>
    <w:rsid w:val="00FA1954"/>
    <w:rsid w:val="00FA3DD4"/>
    <w:rsid w:val="00FA56D8"/>
    <w:rsid w:val="00FA6358"/>
    <w:rsid w:val="00FA6A07"/>
    <w:rsid w:val="00FA7654"/>
    <w:rsid w:val="00FB01FA"/>
    <w:rsid w:val="00FB5361"/>
    <w:rsid w:val="00FB5543"/>
    <w:rsid w:val="00FB7100"/>
    <w:rsid w:val="00FC035E"/>
    <w:rsid w:val="00FC4B8A"/>
    <w:rsid w:val="00FC7187"/>
    <w:rsid w:val="00FD001F"/>
    <w:rsid w:val="00FD1A5C"/>
    <w:rsid w:val="00FD23D1"/>
    <w:rsid w:val="00FD2E35"/>
    <w:rsid w:val="00FD357A"/>
    <w:rsid w:val="00FD3EF6"/>
    <w:rsid w:val="00FD3F24"/>
    <w:rsid w:val="00FD5425"/>
    <w:rsid w:val="00FD5D05"/>
    <w:rsid w:val="00FD76CC"/>
    <w:rsid w:val="00FD7D4F"/>
    <w:rsid w:val="00FE3391"/>
    <w:rsid w:val="00FE4C37"/>
    <w:rsid w:val="00FE7A83"/>
    <w:rsid w:val="00FE7FF1"/>
    <w:rsid w:val="00FF069F"/>
    <w:rsid w:val="00FF3EAD"/>
    <w:rsid w:val="00FF402F"/>
    <w:rsid w:val="00FF41E3"/>
    <w:rsid w:val="00FF508F"/>
    <w:rsid w:val="00FF5ED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7B8AE99"/>
  <w15:chartTrackingRefBased/>
  <w15:docId w15:val="{D97FFA1C-097D-4A7C-BAAD-2BF83E5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1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sz w:val="25"/>
      <w:szCs w:val="20"/>
      <w:lang w:val="x-none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qFormat/>
    <w:rsid w:val="00BE245A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hAnsi="Times New Roman"/>
      <w:b/>
      <w:sz w:val="25"/>
      <w:lang w:val="x-none" w:eastAsia="pl-PL"/>
    </w:rPr>
  </w:style>
  <w:style w:type="character" w:customStyle="1" w:styleId="Nagwek2Znak">
    <w:name w:val="Nagłówek 2 Znak"/>
    <w:aliases w:val="Title 2 Znak,Topic Heading Znak,sh Znak,Section heading Znak,sh2 Znak,sh3 Znak,sh4 Znak,sh5 Znak,sh6 Znak,sh7 Znak,sh1 Znak,sh8 Znak,sh9 Znak,sh10 Znak,sh11 Znak,sh12 Znak,sh13 Znak,sh14 Znak,sh15 Znak,sh16 Znak,sh17 Znak,sh18 Znak"/>
    <w:link w:val="Nagwek2"/>
    <w:rsid w:val="00BE245A"/>
    <w:rPr>
      <w:rFonts w:ascii="Times New Roman" w:hAnsi="Times New Roman"/>
      <w:sz w:val="24"/>
      <w:lang w:val="x-none" w:eastAsia="pl-PL"/>
    </w:rPr>
  </w:style>
  <w:style w:type="character" w:customStyle="1" w:styleId="Nagwek3Znak">
    <w:name w:val="Nagłówek 3 Znak"/>
    <w:link w:val="Nagwek3"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Nagwek4Znak">
    <w:name w:val="Nagłówek 4 Znak"/>
    <w:link w:val="Nagwek4"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Nagwek5Znak">
    <w:name w:val="Nagłówek 5 Znak"/>
    <w:link w:val="Nagwek5"/>
    <w:rsid w:val="00BE245A"/>
    <w:rPr>
      <w:rFonts w:ascii="Times New Roman" w:hAnsi="Times New Roman"/>
      <w:i/>
      <w:sz w:val="20"/>
      <w:lang w:val="x-none" w:eastAsia="pl-PL"/>
    </w:rPr>
  </w:style>
  <w:style w:type="character" w:customStyle="1" w:styleId="Nagwek6Znak">
    <w:name w:val="Nagłówek 6 Znak"/>
    <w:link w:val="Nagwek6"/>
    <w:rsid w:val="00BE245A"/>
    <w:rPr>
      <w:rFonts w:ascii="Arial" w:hAnsi="Arial"/>
      <w:b/>
      <w:sz w:val="24"/>
      <w:lang w:val="x-none" w:eastAsia="pl-PL"/>
    </w:rPr>
  </w:style>
  <w:style w:type="character" w:customStyle="1" w:styleId="Nagwek7Znak">
    <w:name w:val="Nagłówek 7 Znak"/>
    <w:link w:val="Nagwek7"/>
    <w:rsid w:val="00BE245A"/>
    <w:rPr>
      <w:rFonts w:ascii="Times New Roman" w:hAnsi="Times New Roman"/>
      <w:b/>
      <w:sz w:val="24"/>
      <w:lang w:val="x-none" w:eastAsia="pl-PL"/>
    </w:rPr>
  </w:style>
  <w:style w:type="character" w:customStyle="1" w:styleId="Nagwek8Znak">
    <w:name w:val="Nagłówek 8 Znak"/>
    <w:link w:val="Nagwek8"/>
    <w:rsid w:val="00BE245A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BE245A"/>
    <w:rPr>
      <w:rFonts w:ascii="Times New Roman" w:hAnsi="Times New Roman"/>
      <w:b/>
      <w:sz w:val="24"/>
      <w:lang w:val="x-none" w:eastAsia="pl-PL"/>
    </w:rPr>
  </w:style>
  <w:style w:type="character" w:customStyle="1" w:styleId="ZnakZnak21">
    <w:name w:val="Znak Znak21"/>
    <w:rsid w:val="00BE245A"/>
    <w:rPr>
      <w:rFonts w:ascii="Cambria" w:hAnsi="Cambria"/>
      <w:b/>
      <w:kern w:val="32"/>
      <w:sz w:val="32"/>
    </w:rPr>
  </w:style>
  <w:style w:type="character" w:customStyle="1" w:styleId="ZnakZnak20">
    <w:name w:val="Znak Znak20"/>
    <w:semiHidden/>
    <w:rsid w:val="00BE245A"/>
    <w:rPr>
      <w:rFonts w:ascii="Cambria" w:hAnsi="Cambria"/>
      <w:b/>
      <w:i/>
      <w:sz w:val="28"/>
    </w:rPr>
  </w:style>
  <w:style w:type="character" w:customStyle="1" w:styleId="ZnakZnak19">
    <w:name w:val="Znak Znak19"/>
    <w:semiHidden/>
    <w:rsid w:val="00BE245A"/>
    <w:rPr>
      <w:rFonts w:ascii="Cambria" w:hAnsi="Cambria"/>
      <w:b/>
      <w:sz w:val="26"/>
    </w:rPr>
  </w:style>
  <w:style w:type="character" w:customStyle="1" w:styleId="ZnakZnak18">
    <w:name w:val="Znak Znak18"/>
    <w:semiHidden/>
    <w:rsid w:val="00BE245A"/>
    <w:rPr>
      <w:rFonts w:ascii="Calibri" w:hAnsi="Calibri"/>
      <w:b/>
      <w:sz w:val="28"/>
    </w:rPr>
  </w:style>
  <w:style w:type="character" w:customStyle="1" w:styleId="ZnakZnak17">
    <w:name w:val="Znak Znak17"/>
    <w:semiHidden/>
    <w:rsid w:val="00BE245A"/>
    <w:rPr>
      <w:rFonts w:ascii="Calibri" w:hAnsi="Calibri"/>
      <w:b/>
      <w:i/>
      <w:sz w:val="26"/>
    </w:rPr>
  </w:style>
  <w:style w:type="character" w:customStyle="1" w:styleId="ZnakZnak16">
    <w:name w:val="Znak Znak16"/>
    <w:semiHidden/>
    <w:rsid w:val="00BE245A"/>
    <w:rPr>
      <w:rFonts w:ascii="Calibri" w:hAnsi="Calibri"/>
      <w:b/>
    </w:rPr>
  </w:style>
  <w:style w:type="character" w:customStyle="1" w:styleId="ZnakZnak15">
    <w:name w:val="Znak Znak15"/>
    <w:semiHidden/>
    <w:rsid w:val="00BE245A"/>
    <w:rPr>
      <w:rFonts w:ascii="Calibri" w:hAnsi="Calibri"/>
      <w:sz w:val="24"/>
    </w:rPr>
  </w:style>
  <w:style w:type="character" w:customStyle="1" w:styleId="ZnakZnak14">
    <w:name w:val="Znak Znak14"/>
    <w:semiHidden/>
    <w:rsid w:val="00BE245A"/>
    <w:rPr>
      <w:rFonts w:ascii="Arial" w:hAnsi="Arial"/>
      <w:sz w:val="24"/>
      <w:lang w:val="pl-PL" w:eastAsia="pl-PL"/>
    </w:rPr>
  </w:style>
  <w:style w:type="character" w:customStyle="1" w:styleId="ZnakZnak13">
    <w:name w:val="Znak Znak13"/>
    <w:semiHidden/>
    <w:rsid w:val="00BE245A"/>
    <w:rPr>
      <w:rFonts w:ascii="Cambria" w:hAnsi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,hd"/>
    <w:basedOn w:val="Normalny"/>
    <w:link w:val="NagwekZnak"/>
    <w:rsid w:val="00BE245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1,hd Znak"/>
    <w:link w:val="Nagwek"/>
    <w:rsid w:val="00BE245A"/>
    <w:rPr>
      <w:rFonts w:ascii="Times New Roman" w:hAnsi="Times New Roman"/>
      <w:sz w:val="24"/>
      <w:lang w:val="x-none" w:eastAsia="pl-PL"/>
    </w:rPr>
  </w:style>
  <w:style w:type="character" w:customStyle="1" w:styleId="ZnakZnak12">
    <w:name w:val="Znak Znak12"/>
    <w:rsid w:val="00BE245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11">
    <w:name w:val="Znak Znak11"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0"/>
      <w:lang w:val="x-none"/>
    </w:rPr>
  </w:style>
  <w:style w:type="character" w:customStyle="1" w:styleId="TytuZnak">
    <w:name w:val="Tytuł Znak"/>
    <w:link w:val="Tytu"/>
    <w:rsid w:val="00BE245A"/>
    <w:rPr>
      <w:rFonts w:ascii="Times New Roman" w:hAnsi="Times New Roman"/>
      <w:sz w:val="28"/>
      <w:lang w:val="x-none" w:eastAsia="pl-PL"/>
    </w:rPr>
  </w:style>
  <w:style w:type="character" w:customStyle="1" w:styleId="ZnakZnak10">
    <w:name w:val="Znak Znak10"/>
    <w:rsid w:val="00BE245A"/>
    <w:rPr>
      <w:sz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rsid w:val="00025FC2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aliases w:val="a2 Znak2,Znak Znak Znak2,Znak Znak22,Znak Znak Znak Znak Znak Znak"/>
    <w:link w:val="Tekstpodstawowy"/>
    <w:rsid w:val="00BE245A"/>
    <w:rPr>
      <w:rFonts w:ascii="Arial" w:hAnsi="Arial"/>
      <w:sz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rsid w:val="00BE245A"/>
    <w:rPr>
      <w:rFonts w:ascii="Arial" w:hAnsi="Arial"/>
      <w:sz w:val="24"/>
      <w:lang w:val="pl-PL" w:eastAsia="pl-PL"/>
    </w:rPr>
  </w:style>
  <w:style w:type="paragraph" w:customStyle="1" w:styleId="BodyTextIndent1">
    <w:name w:val="Body Text Indent1"/>
    <w:basedOn w:val="Normalny"/>
    <w:link w:val="BodyTextIndentChar"/>
    <w:semiHidden/>
    <w:rsid w:val="00BE245A"/>
    <w:pPr>
      <w:ind w:left="1416"/>
    </w:pPr>
    <w:rPr>
      <w:sz w:val="32"/>
      <w:szCs w:val="20"/>
      <w:lang w:val="x-none"/>
    </w:rPr>
  </w:style>
  <w:style w:type="character" w:customStyle="1" w:styleId="BodyTextIndentChar">
    <w:name w:val="Body Text Indent Char"/>
    <w:link w:val="BodyTextIndent1"/>
    <w:semiHidden/>
    <w:rsid w:val="00BE245A"/>
    <w:rPr>
      <w:rFonts w:ascii="Times New Roman" w:hAnsi="Times New Roman"/>
      <w:sz w:val="32"/>
      <w:lang w:val="x-none" w:eastAsia="pl-PL"/>
    </w:rPr>
  </w:style>
  <w:style w:type="character" w:customStyle="1" w:styleId="ZnakZnak9">
    <w:name w:val="Znak Znak9"/>
    <w:semiHidden/>
    <w:rsid w:val="00BE245A"/>
    <w:rPr>
      <w:sz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1"/>
    <w:semiHidden/>
    <w:rsid w:val="00BE245A"/>
    <w:pPr>
      <w:spacing w:before="120"/>
      <w:jc w:val="both"/>
    </w:pPr>
    <w:rPr>
      <w:b/>
      <w:sz w:val="25"/>
      <w:szCs w:val="20"/>
      <w:lang w:val="x-none"/>
    </w:rPr>
  </w:style>
  <w:style w:type="character" w:customStyle="1" w:styleId="BodyTextIndentChar1">
    <w:name w:val="Body Text Indent Char1"/>
    <w:link w:val="Tekstpodstawowywcity1"/>
    <w:semiHidden/>
    <w:rsid w:val="00BE245A"/>
    <w:rPr>
      <w:rFonts w:ascii="Times New Roman" w:hAnsi="Times New Roman"/>
      <w:b/>
      <w:sz w:val="25"/>
      <w:lang w:val="x-none" w:eastAsia="pl-PL"/>
    </w:rPr>
  </w:style>
  <w:style w:type="character" w:customStyle="1" w:styleId="ZnakZnak8">
    <w:name w:val="Znak Znak8"/>
    <w:semiHidden/>
    <w:rsid w:val="00BE245A"/>
    <w:rPr>
      <w:sz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szCs w:val="20"/>
      <w:lang w:val="x-none"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hAnsi="Times New Roman"/>
      <w:i/>
      <w:sz w:val="24"/>
      <w:lang w:val="x-none" w:eastAsia="pl-PL"/>
    </w:rPr>
  </w:style>
  <w:style w:type="character" w:customStyle="1" w:styleId="ZnakZnak7">
    <w:name w:val="Znak Znak7"/>
    <w:semiHidden/>
    <w:rsid w:val="00BE245A"/>
    <w:rPr>
      <w:sz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i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hAnsi="Times New Roman"/>
      <w:b/>
      <w:i/>
      <w:sz w:val="24"/>
      <w:lang w:val="x-none" w:eastAsia="pl-PL"/>
    </w:rPr>
  </w:style>
  <w:style w:type="character" w:customStyle="1" w:styleId="ZnakZnak6">
    <w:name w:val="Znak Znak6"/>
    <w:semiHidden/>
    <w:rsid w:val="00BE245A"/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hAnsi="Times New Roman"/>
      <w:lang w:val="x-none" w:eastAsia="pl-PL"/>
    </w:rPr>
  </w:style>
  <w:style w:type="character" w:customStyle="1" w:styleId="ZnakZnak5">
    <w:name w:val="Znak Znak5"/>
    <w:semiHidden/>
    <w:rsid w:val="00BE245A"/>
    <w:rPr>
      <w:sz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hAnsi="Courier New"/>
      <w:sz w:val="20"/>
      <w:lang w:val="x-none" w:eastAsia="pl-PL"/>
    </w:rPr>
  </w:style>
  <w:style w:type="character" w:customStyle="1" w:styleId="PlainTextChar">
    <w:name w:val="Plain Text Char"/>
    <w:rsid w:val="00BE245A"/>
    <w:rPr>
      <w:rFonts w:ascii="Courier New" w:hAnsi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</w:rPr>
  </w:style>
  <w:style w:type="character" w:styleId="Numerstrony">
    <w:name w:val="page number"/>
    <w:semiHidden/>
    <w:rsid w:val="00BE245A"/>
    <w:rPr>
      <w:rFonts w:cs="Times New Roman"/>
    </w:rPr>
  </w:style>
  <w:style w:type="character" w:styleId="Pogrubienie">
    <w:name w:val="Strong"/>
    <w:qFormat/>
    <w:rsid w:val="00BE245A"/>
    <w:rPr>
      <w:rFonts w:cs="Times New Roman"/>
      <w:b/>
    </w:rPr>
  </w:style>
  <w:style w:type="character" w:styleId="Uwydatnienie">
    <w:name w:val="Emphasis"/>
    <w:qFormat/>
    <w:rsid w:val="00BE245A"/>
    <w:rPr>
      <w:rFonts w:cs="Times New Roman"/>
      <w:i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semiHidden/>
    <w:rsid w:val="00BE245A"/>
    <w:rPr>
      <w:rFonts w:ascii="Tahoma" w:hAnsi="Tahoma"/>
      <w:sz w:val="16"/>
      <w:lang w:val="x-none" w:eastAsia="pl-PL"/>
    </w:rPr>
  </w:style>
  <w:style w:type="character" w:customStyle="1" w:styleId="ZnakZnak3">
    <w:name w:val="Znak Znak3"/>
    <w:semiHidden/>
    <w:rsid w:val="00BE245A"/>
    <w:rPr>
      <w:sz w:val="2"/>
    </w:rPr>
  </w:style>
  <w:style w:type="character" w:styleId="Odwoaniedokomentarza">
    <w:name w:val="annotation reference"/>
    <w:semiHidden/>
    <w:rsid w:val="00BE245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2">
    <w:name w:val="Znak Znak2"/>
    <w:semiHidden/>
    <w:rsid w:val="00BE245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hAnsi="Times New Roman"/>
      <w:b/>
      <w:sz w:val="20"/>
      <w:lang w:val="x-none" w:eastAsia="pl-PL"/>
    </w:rPr>
  </w:style>
  <w:style w:type="character" w:customStyle="1" w:styleId="ZnakZnak110">
    <w:name w:val="Znak Znak110"/>
    <w:semiHidden/>
    <w:rsid w:val="00BE245A"/>
    <w:rPr>
      <w:b/>
      <w:sz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/>
      <w:sz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sz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E24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hAnsi="Times New Roman"/>
      <w:sz w:val="20"/>
      <w:lang w:val="x-none" w:eastAsia="pl-PL"/>
    </w:rPr>
  </w:style>
  <w:style w:type="character" w:customStyle="1" w:styleId="TekstprzypisuZnakZnakZnak">
    <w:name w:val="Tekst przypisu Znak Znak Znak"/>
    <w:semiHidden/>
    <w:rsid w:val="00BE245A"/>
    <w:rPr>
      <w:sz w:val="20"/>
    </w:rPr>
  </w:style>
  <w:style w:type="character" w:styleId="Odwoanieprzypisudolnego">
    <w:name w:val="footnote reference"/>
    <w:semiHidden/>
    <w:rsid w:val="00BE245A"/>
    <w:rPr>
      <w:rFonts w:cs="Times New Roman"/>
      <w:vertAlign w:val="superscript"/>
    </w:rPr>
  </w:style>
  <w:style w:type="character" w:styleId="Hipercze">
    <w:name w:val="Hyperlink"/>
    <w:semiHidden/>
    <w:rsid w:val="00BE245A"/>
    <w:rPr>
      <w:rFonts w:cs="Times New Roman"/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/>
      <w:b/>
      <w:sz w:val="26"/>
    </w:rPr>
  </w:style>
  <w:style w:type="character" w:customStyle="1" w:styleId="FontStyle77">
    <w:name w:val="Font Style77"/>
    <w:rsid w:val="00BE245A"/>
    <w:rPr>
      <w:rFonts w:ascii="Times New Roman" w:hAnsi="Times New Roman"/>
      <w:sz w:val="18"/>
    </w:rPr>
  </w:style>
  <w:style w:type="character" w:customStyle="1" w:styleId="FontStyle78">
    <w:name w:val="Font Style78"/>
    <w:rsid w:val="00BE245A"/>
    <w:rPr>
      <w:rFonts w:ascii="Times New Roman" w:hAnsi="Times New Roman"/>
      <w:b/>
      <w:sz w:val="18"/>
    </w:rPr>
  </w:style>
  <w:style w:type="character" w:customStyle="1" w:styleId="FontStyle80">
    <w:name w:val="Font Style80"/>
    <w:rsid w:val="00BE245A"/>
    <w:rPr>
      <w:rFonts w:ascii="Times New Roman" w:hAnsi="Times New Roman"/>
      <w:i/>
      <w:sz w:val="18"/>
    </w:rPr>
  </w:style>
  <w:style w:type="character" w:customStyle="1" w:styleId="FontStyle81">
    <w:name w:val="Font Style81"/>
    <w:rsid w:val="00BE245A"/>
    <w:rPr>
      <w:rFonts w:ascii="Times New Roman" w:hAnsi="Times New Roman"/>
      <w:sz w:val="22"/>
    </w:rPr>
  </w:style>
  <w:style w:type="character" w:customStyle="1" w:styleId="FontStyle82">
    <w:name w:val="Font Style82"/>
    <w:rsid w:val="00BE245A"/>
    <w:rPr>
      <w:rFonts w:ascii="Times New Roman" w:hAnsi="Times New Roman"/>
      <w:b/>
      <w:sz w:val="22"/>
    </w:rPr>
  </w:style>
  <w:style w:type="character" w:customStyle="1" w:styleId="FontStyle83">
    <w:name w:val="Font Style83"/>
    <w:rsid w:val="00BE245A"/>
    <w:rPr>
      <w:rFonts w:ascii="Times New Roman" w:hAnsi="Times New Roman"/>
      <w:b/>
      <w:sz w:val="22"/>
    </w:rPr>
  </w:style>
  <w:style w:type="character" w:customStyle="1" w:styleId="ZnakZnak4">
    <w:name w:val="Znak Znak4"/>
    <w:rsid w:val="00BE245A"/>
    <w:rPr>
      <w:rFonts w:ascii="Courier New" w:hAnsi="Courier New"/>
      <w:lang w:val="pl-PL" w:eastAsia="pl-PL"/>
    </w:rPr>
  </w:style>
  <w:style w:type="character" w:styleId="UyteHipercze">
    <w:name w:val="FollowedHyperlink"/>
    <w:semiHidden/>
    <w:rsid w:val="00BE245A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rsid w:val="00BE245A"/>
    <w:rPr>
      <w:rFonts w:ascii="Courier New" w:hAnsi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hAnsi="Times New Roman"/>
      <w:sz w:val="20"/>
      <w:lang w:val="x-none" w:eastAsia="pl-PL"/>
    </w:rPr>
  </w:style>
  <w:style w:type="character" w:customStyle="1" w:styleId="ZnakZnak23">
    <w:name w:val="Znak Znak23"/>
    <w:rsid w:val="00BE245A"/>
  </w:style>
  <w:style w:type="character" w:styleId="Odwoanieprzypisukocowego">
    <w:name w:val="endnote reference"/>
    <w:semiHidden/>
    <w:rsid w:val="00BE245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"/>
    <w:rsid w:val="00BE245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BE245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rsid w:val="00BE245A"/>
    <w:rPr>
      <w:rFonts w:ascii="Verdana" w:hAnsi="Verdana"/>
      <w:b/>
      <w:sz w:val="14"/>
    </w:rPr>
  </w:style>
  <w:style w:type="character" w:customStyle="1" w:styleId="FontStyle184">
    <w:name w:val="Font Style184"/>
    <w:rsid w:val="00BE245A"/>
    <w:rPr>
      <w:rFonts w:ascii="Verdana" w:hAnsi="Verdana"/>
      <w:sz w:val="14"/>
    </w:rPr>
  </w:style>
  <w:style w:type="paragraph" w:customStyle="1" w:styleId="Poprawka1">
    <w:name w:val="Poprawka1"/>
    <w:hidden/>
    <w:semiHidden/>
    <w:rsid w:val="00BE245A"/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  <w:lang w:val="x-none" w:eastAsia="ar-SA"/>
    </w:rPr>
  </w:style>
  <w:style w:type="character" w:customStyle="1" w:styleId="PodtytuZnak">
    <w:name w:val="Podtytuł Znak"/>
    <w:link w:val="Podtytu"/>
    <w:rsid w:val="00BE245A"/>
    <w:rPr>
      <w:rFonts w:ascii="Arial" w:hAnsi="Arial"/>
      <w:i/>
      <w:sz w:val="28"/>
      <w:lang w:val="x-none" w:eastAsia="ar-SA" w:bidi="ar-SA"/>
    </w:rPr>
  </w:style>
  <w:style w:type="character" w:customStyle="1" w:styleId="ListParagraphChar">
    <w:name w:val="List Paragraph Char"/>
    <w:link w:val="Akapitzlist2"/>
    <w:rsid w:val="00BE245A"/>
    <w:rPr>
      <w:rFonts w:ascii="Arial" w:hAnsi="Arial"/>
    </w:rPr>
  </w:style>
  <w:style w:type="character" w:customStyle="1" w:styleId="WW8Num55z0">
    <w:name w:val="WW8Num55z0"/>
    <w:rsid w:val="00222546"/>
    <w:rPr>
      <w:rFonts w:ascii="Times New Roman" w:hAnsi="Times New Roman"/>
      <w:sz w:val="20"/>
    </w:rPr>
  </w:style>
  <w:style w:type="table" w:customStyle="1" w:styleId="Tabela-Siatka1">
    <w:name w:val="Tabela - Siatka1"/>
    <w:rsid w:val="004D37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rsid w:val="00C604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6043A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C6043A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Times New Roman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C6043A"/>
    <w:rPr>
      <w:rFonts w:ascii="Times New Roman" w:hAnsi="Times New Roman"/>
      <w:b/>
      <w:sz w:val="24"/>
    </w:rPr>
  </w:style>
  <w:style w:type="character" w:customStyle="1" w:styleId="FontStyle33">
    <w:name w:val="Font Style33"/>
    <w:rsid w:val="00C6043A"/>
    <w:rPr>
      <w:rFonts w:ascii="Times New Roman" w:hAnsi="Times New Roman"/>
      <w:sz w:val="24"/>
    </w:rPr>
  </w:style>
  <w:style w:type="character" w:customStyle="1" w:styleId="FontStyle46">
    <w:name w:val="Font Style46"/>
    <w:rsid w:val="00C6043A"/>
    <w:rPr>
      <w:rFonts w:ascii="Times New Roman" w:hAnsi="Times New Roman"/>
      <w:sz w:val="24"/>
    </w:rPr>
  </w:style>
  <w:style w:type="character" w:customStyle="1" w:styleId="FontStyle18">
    <w:name w:val="Font Style18"/>
    <w:rsid w:val="00C6043A"/>
    <w:rPr>
      <w:rFonts w:ascii="Times New Roman" w:hAnsi="Times New Roman"/>
      <w:sz w:val="22"/>
    </w:rPr>
  </w:style>
  <w:style w:type="paragraph" w:customStyle="1" w:styleId="Bezodstpw1">
    <w:name w:val="Bez odstępów1"/>
    <w:basedOn w:val="Normalny"/>
    <w:rsid w:val="00C6043A"/>
    <w:pPr>
      <w:spacing w:line="360" w:lineRule="auto"/>
      <w:jc w:val="both"/>
    </w:pPr>
    <w:rPr>
      <w:rFonts w:eastAsia="Times New Roman"/>
      <w:lang w:eastAsia="en-US"/>
    </w:rPr>
  </w:style>
  <w:style w:type="paragraph" w:customStyle="1" w:styleId="PlainText1">
    <w:name w:val="Plain Text1"/>
    <w:rsid w:val="008E064D"/>
    <w:rPr>
      <w:rFonts w:ascii="Courier New" w:eastAsia="ヒラギノ角ゴ Pro W3" w:hAnsi="Courier New"/>
      <w:color w:val="000000"/>
      <w:lang w:val="en-US" w:eastAsia="en-US"/>
    </w:rPr>
  </w:style>
  <w:style w:type="paragraph" w:customStyle="1" w:styleId="Default">
    <w:name w:val="Default"/>
    <w:rsid w:val="008E06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2">
    <w:name w:val="Tabela - Siatka2"/>
    <w:rsid w:val="008E06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8E064D"/>
    <w:rPr>
      <w:rFonts w:ascii="Times New Roman" w:hAnsi="Times New Roman"/>
      <w:b/>
      <w:sz w:val="30"/>
    </w:rPr>
  </w:style>
  <w:style w:type="paragraph" w:customStyle="1" w:styleId="Poziom5">
    <w:name w:val="Poziom 5"/>
    <w:basedOn w:val="Nagwek5"/>
    <w:next w:val="Normalny"/>
    <w:rsid w:val="008E064D"/>
    <w:pPr>
      <w:keepNext w:val="0"/>
      <w:numPr>
        <w:ilvl w:val="4"/>
        <w:numId w:val="4"/>
      </w:numPr>
      <w:snapToGrid/>
      <w:spacing w:before="240" w:after="60" w:line="276" w:lineRule="auto"/>
      <w:ind w:left="1008" w:hanging="1008"/>
      <w:jc w:val="left"/>
    </w:pPr>
    <w:rPr>
      <w:rFonts w:ascii="Arial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rsid w:val="008E064D"/>
    <w:pPr>
      <w:numPr>
        <w:ilvl w:val="3"/>
        <w:numId w:val="4"/>
      </w:numPr>
      <w:tabs>
        <w:tab w:val="num" w:pos="3228"/>
      </w:tabs>
      <w:ind w:left="3228"/>
      <w:jc w:val="both"/>
    </w:pPr>
    <w:rPr>
      <w:rFonts w:eastAsia="Times New Roman"/>
      <w:i/>
      <w:spacing w:val="12"/>
      <w:kern w:val="24"/>
      <w:sz w:val="20"/>
      <w:szCs w:val="20"/>
    </w:rPr>
  </w:style>
  <w:style w:type="paragraph" w:customStyle="1" w:styleId="Style34">
    <w:name w:val="Style34"/>
    <w:basedOn w:val="Normalny"/>
    <w:rsid w:val="008E064D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table" w:customStyle="1" w:styleId="Tabela-Siatka3">
    <w:name w:val="Tabela - Siatka3"/>
    <w:rsid w:val="00D10B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30275E"/>
    <w:rPr>
      <w:rFonts w:ascii="Calibri" w:hAnsi="Calibri"/>
      <w:sz w:val="20"/>
    </w:rPr>
  </w:style>
  <w:style w:type="character" w:customStyle="1" w:styleId="FontStyle65">
    <w:name w:val="Font Style65"/>
    <w:rsid w:val="0030275E"/>
    <w:rPr>
      <w:rFonts w:ascii="Calibri" w:hAnsi="Calibri"/>
      <w:b/>
      <w:i/>
      <w:sz w:val="20"/>
    </w:rPr>
  </w:style>
  <w:style w:type="paragraph" w:customStyle="1" w:styleId="Style8">
    <w:name w:val="Style8"/>
    <w:basedOn w:val="Normalny"/>
    <w:rsid w:val="0030275E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</w:rPr>
  </w:style>
  <w:style w:type="character" w:customStyle="1" w:styleId="FontStyle69">
    <w:name w:val="Font Style69"/>
    <w:rsid w:val="0030275E"/>
    <w:rPr>
      <w:rFonts w:ascii="Calibri" w:hAnsi="Calibri"/>
      <w:b/>
      <w:sz w:val="20"/>
    </w:rPr>
  </w:style>
  <w:style w:type="character" w:customStyle="1" w:styleId="FontStyle71">
    <w:name w:val="Font Style71"/>
    <w:rsid w:val="0030275E"/>
    <w:rPr>
      <w:rFonts w:ascii="Calibri" w:hAnsi="Calibri"/>
      <w:b/>
      <w:sz w:val="16"/>
    </w:rPr>
  </w:style>
  <w:style w:type="character" w:customStyle="1" w:styleId="apple-converted-space">
    <w:name w:val="apple-converted-space"/>
    <w:rsid w:val="008F2204"/>
    <w:rPr>
      <w:rFonts w:cs="Times New Roman"/>
    </w:rPr>
  </w:style>
  <w:style w:type="character" w:customStyle="1" w:styleId="NagwekstronyZnak">
    <w:name w:val="Nagłówek strony Znak"/>
    <w:aliases w:val="hd Znak Znak"/>
    <w:rsid w:val="008F2204"/>
    <w:rPr>
      <w:sz w:val="24"/>
      <w:lang w:val="pl-PL"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216FAB"/>
    <w:rPr>
      <w:rFonts w:ascii="Arial" w:eastAsia="Times New Roman" w:hAnsi="Arial" w:cs="Arial"/>
    </w:rPr>
  </w:style>
  <w:style w:type="paragraph" w:customStyle="1" w:styleId="Bartek">
    <w:name w:val="Bartek"/>
    <w:basedOn w:val="Normalny"/>
    <w:rsid w:val="00B366D8"/>
    <w:rPr>
      <w:rFonts w:eastAsia="Times New Roman"/>
      <w:sz w:val="28"/>
      <w:szCs w:val="20"/>
    </w:rPr>
  </w:style>
  <w:style w:type="paragraph" w:customStyle="1" w:styleId="ListParagraph1">
    <w:name w:val="List Paragraph1"/>
    <w:basedOn w:val="Normalny"/>
    <w:rsid w:val="00B366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2">
    <w:name w:val="Znak2"/>
    <w:rsid w:val="00DE2E01"/>
    <w:rPr>
      <w:rFonts w:ascii="Calibri" w:hAnsi="Calibri" w:cs="Calibri"/>
      <w:lang w:eastAsia="en-US"/>
    </w:rPr>
  </w:style>
  <w:style w:type="paragraph" w:customStyle="1" w:styleId="ZnakZnakZnakZnakZnak">
    <w:name w:val="Znak Znak Znak Znak Znak"/>
    <w:basedOn w:val="Normalny"/>
    <w:rsid w:val="00DE2E01"/>
    <w:rPr>
      <w:rFonts w:ascii="Arial" w:eastAsia="Times New Roman" w:hAnsi="Arial" w:cs="Arial"/>
    </w:rPr>
  </w:style>
  <w:style w:type="table" w:customStyle="1" w:styleId="TableGrid">
    <w:name w:val="TableGrid"/>
    <w:rsid w:val="00FF5ED0"/>
    <w:rPr>
      <w:rFonts w:eastAsia="Times New Roman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523C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7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7FE7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A486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EA4860"/>
  </w:style>
  <w:style w:type="character" w:customStyle="1" w:styleId="ng-scope">
    <w:name w:val="ng-scope"/>
    <w:basedOn w:val="Domylnaczcionkaakapitu"/>
    <w:rsid w:val="00EA4860"/>
  </w:style>
  <w:style w:type="character" w:customStyle="1" w:styleId="Bodytext58">
    <w:name w:val="Body text58"/>
    <w:uiPriority w:val="99"/>
    <w:rsid w:val="00DF13C4"/>
    <w:rPr>
      <w:rFonts w:ascii="Calibri" w:hAnsi="Calibri" w:cs="Calibri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2367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E6F2-C1DE-454B-89EB-797AD6CE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Renata Pazoła</dc:creator>
  <cp:keywords/>
  <dc:description/>
  <cp:lastModifiedBy>Renata Pazoła</cp:lastModifiedBy>
  <cp:revision>2</cp:revision>
  <cp:lastPrinted>2021-06-14T08:20:00Z</cp:lastPrinted>
  <dcterms:created xsi:type="dcterms:W3CDTF">2022-08-30T11:49:00Z</dcterms:created>
  <dcterms:modified xsi:type="dcterms:W3CDTF">2022-08-30T11:49:00Z</dcterms:modified>
</cp:coreProperties>
</file>